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C33D" w14:textId="4C93D90C" w:rsidR="00E94DF2" w:rsidRDefault="00553248">
      <w:pPr>
        <w:pStyle w:val="BodyText"/>
        <w:kinsoku w:val="0"/>
        <w:overflowPunct w:val="0"/>
        <w:spacing w:before="66"/>
        <w:ind w:left="106"/>
        <w:rPr>
          <w:color w:val="394761"/>
        </w:rPr>
      </w:pPr>
      <w:r>
        <w:rPr>
          <w:noProof/>
        </w:rPr>
        <mc:AlternateContent>
          <mc:Choice Requires="wpg">
            <w:drawing>
              <wp:anchor distT="0" distB="0" distL="114300" distR="114300" simplePos="0" relativeHeight="251658240" behindDoc="1" locked="0" layoutInCell="0" allowOverlap="1" wp14:anchorId="7E7FA61E" wp14:editId="27F0665D">
                <wp:simplePos x="0" y="0"/>
                <wp:positionH relativeFrom="page">
                  <wp:posOffset>0</wp:posOffset>
                </wp:positionH>
                <wp:positionV relativeFrom="page">
                  <wp:posOffset>3733800</wp:posOffset>
                </wp:positionV>
                <wp:extent cx="6739255" cy="69583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255" cy="6958330"/>
                          <a:chOff x="0" y="5880"/>
                          <a:chExt cx="10613" cy="10958"/>
                        </a:xfrm>
                      </wpg:grpSpPr>
                      <wps:wsp>
                        <wps:cNvPr id="2" name="Freeform 3"/>
                        <wps:cNvSpPr>
                          <a:spLocks/>
                        </wps:cNvSpPr>
                        <wps:spPr bwMode="auto">
                          <a:xfrm>
                            <a:off x="2352" y="9480"/>
                            <a:ext cx="8261" cy="7358"/>
                          </a:xfrm>
                          <a:custGeom>
                            <a:avLst/>
                            <a:gdLst>
                              <a:gd name="T0" fmla="*/ 8234 w 8261"/>
                              <a:gd name="T1" fmla="*/ 12 h 7358"/>
                              <a:gd name="T2" fmla="*/ 8178 w 8261"/>
                              <a:gd name="T3" fmla="*/ 43 h 7358"/>
                              <a:gd name="T4" fmla="*/ 8073 w 8261"/>
                              <a:gd name="T5" fmla="*/ 108 h 7358"/>
                              <a:gd name="T6" fmla="*/ 7722 w 8261"/>
                              <a:gd name="T7" fmla="*/ 337 h 7358"/>
                              <a:gd name="T8" fmla="*/ 6131 w 8261"/>
                              <a:gd name="T9" fmla="*/ 1456 h 7358"/>
                              <a:gd name="T10" fmla="*/ 4040 w 8261"/>
                              <a:gd name="T11" fmla="*/ 3028 h 7358"/>
                              <a:gd name="T12" fmla="*/ 2898 w 8261"/>
                              <a:gd name="T13" fmla="*/ 3950 h 7358"/>
                              <a:gd name="T14" fmla="*/ 2369 w 8261"/>
                              <a:gd name="T15" fmla="*/ 4407 h 7358"/>
                              <a:gd name="T16" fmla="*/ 2078 w 8261"/>
                              <a:gd name="T17" fmla="*/ 4673 h 7358"/>
                              <a:gd name="T18" fmla="*/ 1913 w 8261"/>
                              <a:gd name="T19" fmla="*/ 4832 h 7358"/>
                              <a:gd name="T20" fmla="*/ 1739 w 8261"/>
                              <a:gd name="T21" fmla="*/ 5006 h 7358"/>
                              <a:gd name="T22" fmla="*/ 1570 w 8261"/>
                              <a:gd name="T23" fmla="*/ 5182 h 7358"/>
                              <a:gd name="T24" fmla="*/ 1407 w 8261"/>
                              <a:gd name="T25" fmla="*/ 5361 h 7358"/>
                              <a:gd name="T26" fmla="*/ 1249 w 8261"/>
                              <a:gd name="T27" fmla="*/ 5541 h 7358"/>
                              <a:gd name="T28" fmla="*/ 1095 w 8261"/>
                              <a:gd name="T29" fmla="*/ 5724 h 7358"/>
                              <a:gd name="T30" fmla="*/ 948 w 8261"/>
                              <a:gd name="T31" fmla="*/ 5909 h 7358"/>
                              <a:gd name="T32" fmla="*/ 805 w 8261"/>
                              <a:gd name="T33" fmla="*/ 6096 h 7358"/>
                              <a:gd name="T34" fmla="*/ 667 w 8261"/>
                              <a:gd name="T35" fmla="*/ 6284 h 7358"/>
                              <a:gd name="T36" fmla="*/ 534 w 8261"/>
                              <a:gd name="T37" fmla="*/ 6475 h 7358"/>
                              <a:gd name="T38" fmla="*/ 407 w 8261"/>
                              <a:gd name="T39" fmla="*/ 6668 h 7358"/>
                              <a:gd name="T40" fmla="*/ 284 w 8261"/>
                              <a:gd name="T41" fmla="*/ 6863 h 7358"/>
                              <a:gd name="T42" fmla="*/ 166 w 8261"/>
                              <a:gd name="T43" fmla="*/ 7060 h 7358"/>
                              <a:gd name="T44" fmla="*/ 53 w 8261"/>
                              <a:gd name="T45" fmla="*/ 7258 h 7358"/>
                              <a:gd name="T46" fmla="*/ 6905 w 8261"/>
                              <a:gd name="T47" fmla="*/ 7357 h 7358"/>
                              <a:gd name="T48" fmla="*/ 6967 w 8261"/>
                              <a:gd name="T49" fmla="*/ 7175 h 7358"/>
                              <a:gd name="T50" fmla="*/ 7035 w 8261"/>
                              <a:gd name="T51" fmla="*/ 6964 h 7358"/>
                              <a:gd name="T52" fmla="*/ 7100 w 8261"/>
                              <a:gd name="T53" fmla="*/ 6753 h 7358"/>
                              <a:gd name="T54" fmla="*/ 7162 w 8261"/>
                              <a:gd name="T55" fmla="*/ 6539 h 7358"/>
                              <a:gd name="T56" fmla="*/ 7221 w 8261"/>
                              <a:gd name="T57" fmla="*/ 6325 h 7358"/>
                              <a:gd name="T58" fmla="*/ 7277 w 8261"/>
                              <a:gd name="T59" fmla="*/ 6110 h 7358"/>
                              <a:gd name="T60" fmla="*/ 7331 w 8261"/>
                              <a:gd name="T61" fmla="*/ 5893 h 7358"/>
                              <a:gd name="T62" fmla="*/ 7382 w 8261"/>
                              <a:gd name="T63" fmla="*/ 5675 h 7358"/>
                              <a:gd name="T64" fmla="*/ 7431 w 8261"/>
                              <a:gd name="T65" fmla="*/ 5456 h 7358"/>
                              <a:gd name="T66" fmla="*/ 7478 w 8261"/>
                              <a:gd name="T67" fmla="*/ 5237 h 7358"/>
                              <a:gd name="T68" fmla="*/ 7523 w 8261"/>
                              <a:gd name="T69" fmla="*/ 5016 h 7358"/>
                              <a:gd name="T70" fmla="*/ 7566 w 8261"/>
                              <a:gd name="T71" fmla="*/ 4794 h 7358"/>
                              <a:gd name="T72" fmla="*/ 7607 w 8261"/>
                              <a:gd name="T73" fmla="*/ 4571 h 7358"/>
                              <a:gd name="T74" fmla="*/ 7646 w 8261"/>
                              <a:gd name="T75" fmla="*/ 4348 h 7358"/>
                              <a:gd name="T76" fmla="*/ 7684 w 8261"/>
                              <a:gd name="T77" fmla="*/ 4123 h 7358"/>
                              <a:gd name="T78" fmla="*/ 7721 w 8261"/>
                              <a:gd name="T79" fmla="*/ 3898 h 7358"/>
                              <a:gd name="T80" fmla="*/ 7756 w 8261"/>
                              <a:gd name="T81" fmla="*/ 3672 h 7358"/>
                              <a:gd name="T82" fmla="*/ 7790 w 8261"/>
                              <a:gd name="T83" fmla="*/ 3446 h 7358"/>
                              <a:gd name="T84" fmla="*/ 7823 w 8261"/>
                              <a:gd name="T85" fmla="*/ 3219 h 7358"/>
                              <a:gd name="T86" fmla="*/ 7856 w 8261"/>
                              <a:gd name="T87" fmla="*/ 2991 h 7358"/>
                              <a:gd name="T88" fmla="*/ 7888 w 8261"/>
                              <a:gd name="T89" fmla="*/ 2763 h 7358"/>
                              <a:gd name="T90" fmla="*/ 7919 w 8261"/>
                              <a:gd name="T91" fmla="*/ 2534 h 7358"/>
                              <a:gd name="T92" fmla="*/ 7949 w 8261"/>
                              <a:gd name="T93" fmla="*/ 2305 h 7358"/>
                              <a:gd name="T94" fmla="*/ 8070 w 8261"/>
                              <a:gd name="T95" fmla="*/ 1385 h 7358"/>
                              <a:gd name="T96" fmla="*/ 8120 w 8261"/>
                              <a:gd name="T97" fmla="*/ 1001 h 7358"/>
                              <a:gd name="T98" fmla="*/ 8151 w 8261"/>
                              <a:gd name="T99" fmla="*/ 770 h 7358"/>
                              <a:gd name="T100" fmla="*/ 8183 w 8261"/>
                              <a:gd name="T101" fmla="*/ 539 h 7358"/>
                              <a:gd name="T102" fmla="*/ 8215 w 8261"/>
                              <a:gd name="T103" fmla="*/ 306 h 7358"/>
                              <a:gd name="T104" fmla="*/ 8248 w 8261"/>
                              <a:gd name="T105" fmla="*/ 77 h 7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261" h="7358">
                                <a:moveTo>
                                  <a:pt x="8260" y="0"/>
                                </a:moveTo>
                                <a:lnTo>
                                  <a:pt x="8248" y="5"/>
                                </a:lnTo>
                                <a:lnTo>
                                  <a:pt x="8234" y="12"/>
                                </a:lnTo>
                                <a:lnTo>
                                  <a:pt x="8217" y="21"/>
                                </a:lnTo>
                                <a:lnTo>
                                  <a:pt x="8199" y="31"/>
                                </a:lnTo>
                                <a:lnTo>
                                  <a:pt x="8178" y="43"/>
                                </a:lnTo>
                                <a:lnTo>
                                  <a:pt x="8155" y="57"/>
                                </a:lnTo>
                                <a:lnTo>
                                  <a:pt x="8130" y="72"/>
                                </a:lnTo>
                                <a:lnTo>
                                  <a:pt x="8073" y="108"/>
                                </a:lnTo>
                                <a:lnTo>
                                  <a:pt x="8008" y="149"/>
                                </a:lnTo>
                                <a:lnTo>
                                  <a:pt x="7897" y="221"/>
                                </a:lnTo>
                                <a:lnTo>
                                  <a:pt x="7722" y="337"/>
                                </a:lnTo>
                                <a:lnTo>
                                  <a:pt x="7412" y="549"/>
                                </a:lnTo>
                                <a:lnTo>
                                  <a:pt x="6853" y="939"/>
                                </a:lnTo>
                                <a:lnTo>
                                  <a:pt x="6131" y="1456"/>
                                </a:lnTo>
                                <a:lnTo>
                                  <a:pt x="5343" y="2035"/>
                                </a:lnTo>
                                <a:lnTo>
                                  <a:pt x="4608" y="2589"/>
                                </a:lnTo>
                                <a:lnTo>
                                  <a:pt x="4040" y="3028"/>
                                </a:lnTo>
                                <a:lnTo>
                                  <a:pt x="3566" y="3403"/>
                                </a:lnTo>
                                <a:lnTo>
                                  <a:pt x="3187" y="3710"/>
                                </a:lnTo>
                                <a:lnTo>
                                  <a:pt x="2898" y="3950"/>
                                </a:lnTo>
                                <a:lnTo>
                                  <a:pt x="2692" y="4125"/>
                                </a:lnTo>
                                <a:lnTo>
                                  <a:pt x="2495" y="4296"/>
                                </a:lnTo>
                                <a:lnTo>
                                  <a:pt x="2369" y="4407"/>
                                </a:lnTo>
                                <a:lnTo>
                                  <a:pt x="2249" y="4516"/>
                                </a:lnTo>
                                <a:lnTo>
                                  <a:pt x="2134" y="4622"/>
                                </a:lnTo>
                                <a:lnTo>
                                  <a:pt x="2078" y="4673"/>
                                </a:lnTo>
                                <a:lnTo>
                                  <a:pt x="2024" y="4725"/>
                                </a:lnTo>
                                <a:lnTo>
                                  <a:pt x="1972" y="4775"/>
                                </a:lnTo>
                                <a:lnTo>
                                  <a:pt x="1913" y="4832"/>
                                </a:lnTo>
                                <a:lnTo>
                                  <a:pt x="1854" y="4890"/>
                                </a:lnTo>
                                <a:lnTo>
                                  <a:pt x="1796" y="4948"/>
                                </a:lnTo>
                                <a:lnTo>
                                  <a:pt x="1739" y="5006"/>
                                </a:lnTo>
                                <a:lnTo>
                                  <a:pt x="1682" y="5065"/>
                                </a:lnTo>
                                <a:lnTo>
                                  <a:pt x="1626" y="5123"/>
                                </a:lnTo>
                                <a:lnTo>
                                  <a:pt x="1570" y="5182"/>
                                </a:lnTo>
                                <a:lnTo>
                                  <a:pt x="1515" y="5242"/>
                                </a:lnTo>
                                <a:lnTo>
                                  <a:pt x="1461" y="5301"/>
                                </a:lnTo>
                                <a:lnTo>
                                  <a:pt x="1407" y="5361"/>
                                </a:lnTo>
                                <a:lnTo>
                                  <a:pt x="1353" y="5421"/>
                                </a:lnTo>
                                <a:lnTo>
                                  <a:pt x="1301" y="5481"/>
                                </a:lnTo>
                                <a:lnTo>
                                  <a:pt x="1249" y="5541"/>
                                </a:lnTo>
                                <a:lnTo>
                                  <a:pt x="1197" y="5602"/>
                                </a:lnTo>
                                <a:lnTo>
                                  <a:pt x="1146" y="5663"/>
                                </a:lnTo>
                                <a:lnTo>
                                  <a:pt x="1095" y="5724"/>
                                </a:lnTo>
                                <a:lnTo>
                                  <a:pt x="1046" y="5785"/>
                                </a:lnTo>
                                <a:lnTo>
                                  <a:pt x="996" y="5847"/>
                                </a:lnTo>
                                <a:lnTo>
                                  <a:pt x="948" y="5909"/>
                                </a:lnTo>
                                <a:lnTo>
                                  <a:pt x="899" y="5971"/>
                                </a:lnTo>
                                <a:lnTo>
                                  <a:pt x="852" y="6033"/>
                                </a:lnTo>
                                <a:lnTo>
                                  <a:pt x="805" y="6096"/>
                                </a:lnTo>
                                <a:lnTo>
                                  <a:pt x="758" y="6158"/>
                                </a:lnTo>
                                <a:lnTo>
                                  <a:pt x="712" y="6221"/>
                                </a:lnTo>
                                <a:lnTo>
                                  <a:pt x="667" y="6284"/>
                                </a:lnTo>
                                <a:lnTo>
                                  <a:pt x="622" y="6348"/>
                                </a:lnTo>
                                <a:lnTo>
                                  <a:pt x="578" y="6411"/>
                                </a:lnTo>
                                <a:lnTo>
                                  <a:pt x="534" y="6475"/>
                                </a:lnTo>
                                <a:lnTo>
                                  <a:pt x="491" y="6540"/>
                                </a:lnTo>
                                <a:lnTo>
                                  <a:pt x="449" y="6604"/>
                                </a:lnTo>
                                <a:lnTo>
                                  <a:pt x="407" y="6668"/>
                                </a:lnTo>
                                <a:lnTo>
                                  <a:pt x="365" y="6733"/>
                                </a:lnTo>
                                <a:lnTo>
                                  <a:pt x="324" y="6798"/>
                                </a:lnTo>
                                <a:lnTo>
                                  <a:pt x="284" y="6863"/>
                                </a:lnTo>
                                <a:lnTo>
                                  <a:pt x="244" y="6928"/>
                                </a:lnTo>
                                <a:lnTo>
                                  <a:pt x="205" y="6994"/>
                                </a:lnTo>
                                <a:lnTo>
                                  <a:pt x="166" y="7060"/>
                                </a:lnTo>
                                <a:lnTo>
                                  <a:pt x="128" y="7126"/>
                                </a:lnTo>
                                <a:lnTo>
                                  <a:pt x="91" y="7192"/>
                                </a:lnTo>
                                <a:lnTo>
                                  <a:pt x="53" y="7258"/>
                                </a:lnTo>
                                <a:lnTo>
                                  <a:pt x="17" y="7325"/>
                                </a:lnTo>
                                <a:lnTo>
                                  <a:pt x="0" y="7357"/>
                                </a:lnTo>
                                <a:lnTo>
                                  <a:pt x="6905" y="7357"/>
                                </a:lnTo>
                                <a:lnTo>
                                  <a:pt x="6920" y="7314"/>
                                </a:lnTo>
                                <a:lnTo>
                                  <a:pt x="6943" y="7245"/>
                                </a:lnTo>
                                <a:lnTo>
                                  <a:pt x="6967" y="7175"/>
                                </a:lnTo>
                                <a:lnTo>
                                  <a:pt x="6990" y="7105"/>
                                </a:lnTo>
                                <a:lnTo>
                                  <a:pt x="7012" y="7035"/>
                                </a:lnTo>
                                <a:lnTo>
                                  <a:pt x="7035" y="6964"/>
                                </a:lnTo>
                                <a:lnTo>
                                  <a:pt x="7057" y="6894"/>
                                </a:lnTo>
                                <a:lnTo>
                                  <a:pt x="7078" y="6823"/>
                                </a:lnTo>
                                <a:lnTo>
                                  <a:pt x="7100" y="6753"/>
                                </a:lnTo>
                                <a:lnTo>
                                  <a:pt x="7121" y="6682"/>
                                </a:lnTo>
                                <a:lnTo>
                                  <a:pt x="7141" y="6611"/>
                                </a:lnTo>
                                <a:lnTo>
                                  <a:pt x="7162" y="6539"/>
                                </a:lnTo>
                                <a:lnTo>
                                  <a:pt x="7182" y="6468"/>
                                </a:lnTo>
                                <a:lnTo>
                                  <a:pt x="7201" y="6397"/>
                                </a:lnTo>
                                <a:lnTo>
                                  <a:pt x="7221" y="6325"/>
                                </a:lnTo>
                                <a:lnTo>
                                  <a:pt x="7240" y="6254"/>
                                </a:lnTo>
                                <a:lnTo>
                                  <a:pt x="7259" y="6182"/>
                                </a:lnTo>
                                <a:lnTo>
                                  <a:pt x="7277" y="6110"/>
                                </a:lnTo>
                                <a:lnTo>
                                  <a:pt x="7295" y="6038"/>
                                </a:lnTo>
                                <a:lnTo>
                                  <a:pt x="7313" y="5965"/>
                                </a:lnTo>
                                <a:lnTo>
                                  <a:pt x="7331" y="5893"/>
                                </a:lnTo>
                                <a:lnTo>
                                  <a:pt x="7348" y="5821"/>
                                </a:lnTo>
                                <a:lnTo>
                                  <a:pt x="7365" y="5748"/>
                                </a:lnTo>
                                <a:lnTo>
                                  <a:pt x="7382" y="5675"/>
                                </a:lnTo>
                                <a:lnTo>
                                  <a:pt x="7399" y="5602"/>
                                </a:lnTo>
                                <a:lnTo>
                                  <a:pt x="7415" y="5530"/>
                                </a:lnTo>
                                <a:lnTo>
                                  <a:pt x="7431" y="5456"/>
                                </a:lnTo>
                                <a:lnTo>
                                  <a:pt x="7447" y="5383"/>
                                </a:lnTo>
                                <a:lnTo>
                                  <a:pt x="7463" y="5310"/>
                                </a:lnTo>
                                <a:lnTo>
                                  <a:pt x="7478" y="5237"/>
                                </a:lnTo>
                                <a:lnTo>
                                  <a:pt x="7493" y="5163"/>
                                </a:lnTo>
                                <a:lnTo>
                                  <a:pt x="7508" y="5089"/>
                                </a:lnTo>
                                <a:lnTo>
                                  <a:pt x="7523" y="5016"/>
                                </a:lnTo>
                                <a:lnTo>
                                  <a:pt x="7537" y="4942"/>
                                </a:lnTo>
                                <a:lnTo>
                                  <a:pt x="7552" y="4868"/>
                                </a:lnTo>
                                <a:lnTo>
                                  <a:pt x="7566" y="4794"/>
                                </a:lnTo>
                                <a:lnTo>
                                  <a:pt x="7580" y="4720"/>
                                </a:lnTo>
                                <a:lnTo>
                                  <a:pt x="7593" y="4646"/>
                                </a:lnTo>
                                <a:lnTo>
                                  <a:pt x="7607" y="4571"/>
                                </a:lnTo>
                                <a:lnTo>
                                  <a:pt x="7620" y="4497"/>
                                </a:lnTo>
                                <a:lnTo>
                                  <a:pt x="7633" y="4422"/>
                                </a:lnTo>
                                <a:lnTo>
                                  <a:pt x="7646" y="4348"/>
                                </a:lnTo>
                                <a:lnTo>
                                  <a:pt x="7659" y="4273"/>
                                </a:lnTo>
                                <a:lnTo>
                                  <a:pt x="7672" y="4198"/>
                                </a:lnTo>
                                <a:lnTo>
                                  <a:pt x="7684" y="4123"/>
                                </a:lnTo>
                                <a:lnTo>
                                  <a:pt x="7697" y="4048"/>
                                </a:lnTo>
                                <a:lnTo>
                                  <a:pt x="7709" y="3973"/>
                                </a:lnTo>
                                <a:lnTo>
                                  <a:pt x="7721" y="3898"/>
                                </a:lnTo>
                                <a:lnTo>
                                  <a:pt x="7733" y="3823"/>
                                </a:lnTo>
                                <a:lnTo>
                                  <a:pt x="7744" y="3748"/>
                                </a:lnTo>
                                <a:lnTo>
                                  <a:pt x="7756" y="3672"/>
                                </a:lnTo>
                                <a:lnTo>
                                  <a:pt x="7768" y="3597"/>
                                </a:lnTo>
                                <a:lnTo>
                                  <a:pt x="7779" y="3522"/>
                                </a:lnTo>
                                <a:lnTo>
                                  <a:pt x="7790" y="3446"/>
                                </a:lnTo>
                                <a:lnTo>
                                  <a:pt x="7801" y="3370"/>
                                </a:lnTo>
                                <a:lnTo>
                                  <a:pt x="7813" y="3295"/>
                                </a:lnTo>
                                <a:lnTo>
                                  <a:pt x="7823" y="3219"/>
                                </a:lnTo>
                                <a:lnTo>
                                  <a:pt x="7834" y="3143"/>
                                </a:lnTo>
                                <a:lnTo>
                                  <a:pt x="7845" y="3067"/>
                                </a:lnTo>
                                <a:lnTo>
                                  <a:pt x="7856" y="2991"/>
                                </a:lnTo>
                                <a:lnTo>
                                  <a:pt x="7866" y="2915"/>
                                </a:lnTo>
                                <a:lnTo>
                                  <a:pt x="7877" y="2839"/>
                                </a:lnTo>
                                <a:lnTo>
                                  <a:pt x="7888" y="2763"/>
                                </a:lnTo>
                                <a:lnTo>
                                  <a:pt x="7898" y="2687"/>
                                </a:lnTo>
                                <a:lnTo>
                                  <a:pt x="7908" y="2611"/>
                                </a:lnTo>
                                <a:lnTo>
                                  <a:pt x="7919" y="2534"/>
                                </a:lnTo>
                                <a:lnTo>
                                  <a:pt x="7929" y="2458"/>
                                </a:lnTo>
                                <a:lnTo>
                                  <a:pt x="7939" y="2382"/>
                                </a:lnTo>
                                <a:lnTo>
                                  <a:pt x="7949" y="2305"/>
                                </a:lnTo>
                                <a:lnTo>
                                  <a:pt x="7969" y="2152"/>
                                </a:lnTo>
                                <a:lnTo>
                                  <a:pt x="7989" y="1999"/>
                                </a:lnTo>
                                <a:lnTo>
                                  <a:pt x="8070" y="1385"/>
                                </a:lnTo>
                                <a:lnTo>
                                  <a:pt x="8090" y="1231"/>
                                </a:lnTo>
                                <a:lnTo>
                                  <a:pt x="8110" y="1077"/>
                                </a:lnTo>
                                <a:lnTo>
                                  <a:pt x="8120" y="1001"/>
                                </a:lnTo>
                                <a:lnTo>
                                  <a:pt x="8131" y="924"/>
                                </a:lnTo>
                                <a:lnTo>
                                  <a:pt x="8141" y="846"/>
                                </a:lnTo>
                                <a:lnTo>
                                  <a:pt x="8151" y="770"/>
                                </a:lnTo>
                                <a:lnTo>
                                  <a:pt x="8162" y="693"/>
                                </a:lnTo>
                                <a:lnTo>
                                  <a:pt x="8172" y="616"/>
                                </a:lnTo>
                                <a:lnTo>
                                  <a:pt x="8183" y="539"/>
                                </a:lnTo>
                                <a:lnTo>
                                  <a:pt x="8194" y="462"/>
                                </a:lnTo>
                                <a:lnTo>
                                  <a:pt x="8204" y="385"/>
                                </a:lnTo>
                                <a:lnTo>
                                  <a:pt x="8215" y="306"/>
                                </a:lnTo>
                                <a:lnTo>
                                  <a:pt x="8226" y="231"/>
                                </a:lnTo>
                                <a:lnTo>
                                  <a:pt x="8237" y="154"/>
                                </a:lnTo>
                                <a:lnTo>
                                  <a:pt x="8248" y="77"/>
                                </a:lnTo>
                                <a:lnTo>
                                  <a:pt x="8260" y="0"/>
                                </a:lnTo>
                                <a:close/>
                              </a:path>
                            </a:pathLst>
                          </a:custGeom>
                          <a:solidFill>
                            <a:srgbClr val="702342">
                              <a:alpha val="13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0" y="5880"/>
                            <a:ext cx="5953" cy="10958"/>
                          </a:xfrm>
                          <a:custGeom>
                            <a:avLst/>
                            <a:gdLst>
                              <a:gd name="T0" fmla="*/ 247 w 5953"/>
                              <a:gd name="T1" fmla="*/ 27 h 10958"/>
                              <a:gd name="T2" fmla="*/ 232 w 5953"/>
                              <a:gd name="T3" fmla="*/ 89 h 10958"/>
                              <a:gd name="T4" fmla="*/ 214 w 5953"/>
                              <a:gd name="T5" fmla="*/ 176 h 10958"/>
                              <a:gd name="T6" fmla="*/ 193 w 5953"/>
                              <a:gd name="T7" fmla="*/ 285 h 10958"/>
                              <a:gd name="T8" fmla="*/ 170 w 5953"/>
                              <a:gd name="T9" fmla="*/ 416 h 10958"/>
                              <a:gd name="T10" fmla="*/ 145 w 5953"/>
                              <a:gd name="T11" fmla="*/ 568 h 10958"/>
                              <a:gd name="T12" fmla="*/ 118 w 5953"/>
                              <a:gd name="T13" fmla="*/ 739 h 10958"/>
                              <a:gd name="T14" fmla="*/ 89 w 5953"/>
                              <a:gd name="T15" fmla="*/ 927 h 10958"/>
                              <a:gd name="T16" fmla="*/ 59 w 5953"/>
                              <a:gd name="T17" fmla="*/ 1132 h 10958"/>
                              <a:gd name="T18" fmla="*/ 27 w 5953"/>
                              <a:gd name="T19" fmla="*/ 1353 h 10958"/>
                              <a:gd name="T20" fmla="*/ 0 w 5953"/>
                              <a:gd name="T21" fmla="*/ 1551 h 10958"/>
                              <a:gd name="T22" fmla="*/ 5951 w 5953"/>
                              <a:gd name="T23" fmla="*/ 10891 h 10958"/>
                              <a:gd name="T24" fmla="*/ 5952 w 5953"/>
                              <a:gd name="T25" fmla="*/ 10647 h 10958"/>
                              <a:gd name="T26" fmla="*/ 5946 w 5953"/>
                              <a:gd name="T27" fmla="*/ 10407 h 10958"/>
                              <a:gd name="T28" fmla="*/ 5934 w 5953"/>
                              <a:gd name="T29" fmla="*/ 10169 h 10958"/>
                              <a:gd name="T30" fmla="*/ 5916 w 5953"/>
                              <a:gd name="T31" fmla="*/ 9933 h 10958"/>
                              <a:gd name="T32" fmla="*/ 5893 w 5953"/>
                              <a:gd name="T33" fmla="*/ 9701 h 10958"/>
                              <a:gd name="T34" fmla="*/ 5865 w 5953"/>
                              <a:gd name="T35" fmla="*/ 9471 h 10958"/>
                              <a:gd name="T36" fmla="*/ 5830 w 5953"/>
                              <a:gd name="T37" fmla="*/ 9244 h 10958"/>
                              <a:gd name="T38" fmla="*/ 5791 w 5953"/>
                              <a:gd name="T39" fmla="*/ 9019 h 10958"/>
                              <a:gd name="T40" fmla="*/ 5747 w 5953"/>
                              <a:gd name="T41" fmla="*/ 8797 h 10958"/>
                              <a:gd name="T42" fmla="*/ 5697 w 5953"/>
                              <a:gd name="T43" fmla="*/ 8577 h 10958"/>
                              <a:gd name="T44" fmla="*/ 5643 w 5953"/>
                              <a:gd name="T45" fmla="*/ 8359 h 10958"/>
                              <a:gd name="T46" fmla="*/ 5584 w 5953"/>
                              <a:gd name="T47" fmla="*/ 8144 h 10958"/>
                              <a:gd name="T48" fmla="*/ 5520 w 5953"/>
                              <a:gd name="T49" fmla="*/ 7930 h 10958"/>
                              <a:gd name="T50" fmla="*/ 5452 w 5953"/>
                              <a:gd name="T51" fmla="*/ 7719 h 10958"/>
                              <a:gd name="T52" fmla="*/ 5380 w 5953"/>
                              <a:gd name="T53" fmla="*/ 7510 h 10958"/>
                              <a:gd name="T54" fmla="*/ 5303 w 5953"/>
                              <a:gd name="T55" fmla="*/ 7303 h 10958"/>
                              <a:gd name="T56" fmla="*/ 5222 w 5953"/>
                              <a:gd name="T57" fmla="*/ 7098 h 10958"/>
                              <a:gd name="T58" fmla="*/ 5137 w 5953"/>
                              <a:gd name="T59" fmla="*/ 6895 h 10958"/>
                              <a:gd name="T60" fmla="*/ 5048 w 5953"/>
                              <a:gd name="T61" fmla="*/ 6693 h 10958"/>
                              <a:gd name="T62" fmla="*/ 4956 w 5953"/>
                              <a:gd name="T63" fmla="*/ 6493 h 10958"/>
                              <a:gd name="T64" fmla="*/ 4859 w 5953"/>
                              <a:gd name="T65" fmla="*/ 6295 h 10958"/>
                              <a:gd name="T66" fmla="*/ 4760 w 5953"/>
                              <a:gd name="T67" fmla="*/ 6098 h 10958"/>
                              <a:gd name="T68" fmla="*/ 4656 w 5953"/>
                              <a:gd name="T69" fmla="*/ 5903 h 10958"/>
                              <a:gd name="T70" fmla="*/ 4550 w 5953"/>
                              <a:gd name="T71" fmla="*/ 5709 h 10958"/>
                              <a:gd name="T72" fmla="*/ 4440 w 5953"/>
                              <a:gd name="T73" fmla="*/ 5517 h 10958"/>
                              <a:gd name="T74" fmla="*/ 4328 w 5953"/>
                              <a:gd name="T75" fmla="*/ 5326 h 10958"/>
                              <a:gd name="T76" fmla="*/ 4212 w 5953"/>
                              <a:gd name="T77" fmla="*/ 5136 h 10958"/>
                              <a:gd name="T78" fmla="*/ 4094 w 5953"/>
                              <a:gd name="T79" fmla="*/ 4948 h 10958"/>
                              <a:gd name="T80" fmla="*/ 3973 w 5953"/>
                              <a:gd name="T81" fmla="*/ 4760 h 10958"/>
                              <a:gd name="T82" fmla="*/ 3850 w 5953"/>
                              <a:gd name="T83" fmla="*/ 4574 h 10958"/>
                              <a:gd name="T84" fmla="*/ 3724 w 5953"/>
                              <a:gd name="T85" fmla="*/ 4389 h 10958"/>
                              <a:gd name="T86" fmla="*/ 3596 w 5953"/>
                              <a:gd name="T87" fmla="*/ 4204 h 10958"/>
                              <a:gd name="T88" fmla="*/ 3333 w 5953"/>
                              <a:gd name="T89" fmla="*/ 3838 h 10958"/>
                              <a:gd name="T90" fmla="*/ 3063 w 5953"/>
                              <a:gd name="T91" fmla="*/ 3474 h 10958"/>
                              <a:gd name="T92" fmla="*/ 2598 w 5953"/>
                              <a:gd name="T93" fmla="*/ 2873 h 10958"/>
                              <a:gd name="T94" fmla="*/ 647 w 5953"/>
                              <a:gd name="T95" fmla="*/ 483 h 10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953" h="10958">
                                <a:moveTo>
                                  <a:pt x="255" y="0"/>
                                </a:moveTo>
                                <a:lnTo>
                                  <a:pt x="251" y="12"/>
                                </a:lnTo>
                                <a:lnTo>
                                  <a:pt x="247" y="27"/>
                                </a:lnTo>
                                <a:lnTo>
                                  <a:pt x="242" y="45"/>
                                </a:lnTo>
                                <a:lnTo>
                                  <a:pt x="237" y="66"/>
                                </a:lnTo>
                                <a:lnTo>
                                  <a:pt x="232" y="89"/>
                                </a:lnTo>
                                <a:lnTo>
                                  <a:pt x="226" y="116"/>
                                </a:lnTo>
                                <a:lnTo>
                                  <a:pt x="220" y="144"/>
                                </a:lnTo>
                                <a:lnTo>
                                  <a:pt x="214" y="176"/>
                                </a:lnTo>
                                <a:lnTo>
                                  <a:pt x="207" y="210"/>
                                </a:lnTo>
                                <a:lnTo>
                                  <a:pt x="200" y="246"/>
                                </a:lnTo>
                                <a:lnTo>
                                  <a:pt x="193" y="285"/>
                                </a:lnTo>
                                <a:lnTo>
                                  <a:pt x="186" y="327"/>
                                </a:lnTo>
                                <a:lnTo>
                                  <a:pt x="178" y="370"/>
                                </a:lnTo>
                                <a:lnTo>
                                  <a:pt x="170" y="416"/>
                                </a:lnTo>
                                <a:lnTo>
                                  <a:pt x="162" y="465"/>
                                </a:lnTo>
                                <a:lnTo>
                                  <a:pt x="154" y="515"/>
                                </a:lnTo>
                                <a:lnTo>
                                  <a:pt x="145" y="568"/>
                                </a:lnTo>
                                <a:lnTo>
                                  <a:pt x="136" y="623"/>
                                </a:lnTo>
                                <a:lnTo>
                                  <a:pt x="127" y="680"/>
                                </a:lnTo>
                                <a:lnTo>
                                  <a:pt x="118" y="739"/>
                                </a:lnTo>
                                <a:lnTo>
                                  <a:pt x="108" y="800"/>
                                </a:lnTo>
                                <a:lnTo>
                                  <a:pt x="99" y="862"/>
                                </a:lnTo>
                                <a:lnTo>
                                  <a:pt x="89" y="927"/>
                                </a:lnTo>
                                <a:lnTo>
                                  <a:pt x="79" y="994"/>
                                </a:lnTo>
                                <a:lnTo>
                                  <a:pt x="69" y="1062"/>
                                </a:lnTo>
                                <a:lnTo>
                                  <a:pt x="59" y="1132"/>
                                </a:lnTo>
                                <a:lnTo>
                                  <a:pt x="48" y="1204"/>
                                </a:lnTo>
                                <a:lnTo>
                                  <a:pt x="38" y="1278"/>
                                </a:lnTo>
                                <a:lnTo>
                                  <a:pt x="27" y="1353"/>
                                </a:lnTo>
                                <a:lnTo>
                                  <a:pt x="16" y="1430"/>
                                </a:lnTo>
                                <a:lnTo>
                                  <a:pt x="5" y="1508"/>
                                </a:lnTo>
                                <a:lnTo>
                                  <a:pt x="0" y="1551"/>
                                </a:lnTo>
                                <a:lnTo>
                                  <a:pt x="0" y="10957"/>
                                </a:lnTo>
                                <a:lnTo>
                                  <a:pt x="5950" y="10957"/>
                                </a:lnTo>
                                <a:lnTo>
                                  <a:pt x="5951" y="10891"/>
                                </a:lnTo>
                                <a:lnTo>
                                  <a:pt x="5952" y="10809"/>
                                </a:lnTo>
                                <a:lnTo>
                                  <a:pt x="5952" y="10728"/>
                                </a:lnTo>
                                <a:lnTo>
                                  <a:pt x="5952" y="10647"/>
                                </a:lnTo>
                                <a:lnTo>
                                  <a:pt x="5950" y="10567"/>
                                </a:lnTo>
                                <a:lnTo>
                                  <a:pt x="5948" y="10486"/>
                                </a:lnTo>
                                <a:lnTo>
                                  <a:pt x="5946" y="10407"/>
                                </a:lnTo>
                                <a:lnTo>
                                  <a:pt x="5942" y="10327"/>
                                </a:lnTo>
                                <a:lnTo>
                                  <a:pt x="5938" y="10248"/>
                                </a:lnTo>
                                <a:lnTo>
                                  <a:pt x="5934" y="10169"/>
                                </a:lnTo>
                                <a:lnTo>
                                  <a:pt x="5929" y="10090"/>
                                </a:lnTo>
                                <a:lnTo>
                                  <a:pt x="5923" y="10011"/>
                                </a:lnTo>
                                <a:lnTo>
                                  <a:pt x="5916" y="9933"/>
                                </a:lnTo>
                                <a:lnTo>
                                  <a:pt x="5909" y="9856"/>
                                </a:lnTo>
                                <a:lnTo>
                                  <a:pt x="5901" y="9778"/>
                                </a:lnTo>
                                <a:lnTo>
                                  <a:pt x="5893" y="9701"/>
                                </a:lnTo>
                                <a:lnTo>
                                  <a:pt x="5884" y="9624"/>
                                </a:lnTo>
                                <a:lnTo>
                                  <a:pt x="5875" y="9547"/>
                                </a:lnTo>
                                <a:lnTo>
                                  <a:pt x="5865" y="9471"/>
                                </a:lnTo>
                                <a:lnTo>
                                  <a:pt x="5854" y="9395"/>
                                </a:lnTo>
                                <a:lnTo>
                                  <a:pt x="5842" y="9319"/>
                                </a:lnTo>
                                <a:lnTo>
                                  <a:pt x="5830" y="9244"/>
                                </a:lnTo>
                                <a:lnTo>
                                  <a:pt x="5818" y="9169"/>
                                </a:lnTo>
                                <a:lnTo>
                                  <a:pt x="5805" y="9094"/>
                                </a:lnTo>
                                <a:lnTo>
                                  <a:pt x="5791" y="9019"/>
                                </a:lnTo>
                                <a:lnTo>
                                  <a:pt x="5777" y="8945"/>
                                </a:lnTo>
                                <a:lnTo>
                                  <a:pt x="5762" y="8871"/>
                                </a:lnTo>
                                <a:lnTo>
                                  <a:pt x="5747" y="8797"/>
                                </a:lnTo>
                                <a:lnTo>
                                  <a:pt x="5731" y="8723"/>
                                </a:lnTo>
                                <a:lnTo>
                                  <a:pt x="5714" y="8650"/>
                                </a:lnTo>
                                <a:lnTo>
                                  <a:pt x="5697" y="8577"/>
                                </a:lnTo>
                                <a:lnTo>
                                  <a:pt x="5680" y="8504"/>
                                </a:lnTo>
                                <a:lnTo>
                                  <a:pt x="5662" y="8431"/>
                                </a:lnTo>
                                <a:lnTo>
                                  <a:pt x="5643" y="8359"/>
                                </a:lnTo>
                                <a:lnTo>
                                  <a:pt x="5624" y="8287"/>
                                </a:lnTo>
                                <a:lnTo>
                                  <a:pt x="5604" y="8215"/>
                                </a:lnTo>
                                <a:lnTo>
                                  <a:pt x="5584" y="8144"/>
                                </a:lnTo>
                                <a:lnTo>
                                  <a:pt x="5563" y="8072"/>
                                </a:lnTo>
                                <a:lnTo>
                                  <a:pt x="5542" y="8001"/>
                                </a:lnTo>
                                <a:lnTo>
                                  <a:pt x="5520" y="7930"/>
                                </a:lnTo>
                                <a:lnTo>
                                  <a:pt x="5498" y="7860"/>
                                </a:lnTo>
                                <a:lnTo>
                                  <a:pt x="5476" y="7789"/>
                                </a:lnTo>
                                <a:lnTo>
                                  <a:pt x="5452" y="7719"/>
                                </a:lnTo>
                                <a:lnTo>
                                  <a:pt x="5429" y="7649"/>
                                </a:lnTo>
                                <a:lnTo>
                                  <a:pt x="5404" y="7580"/>
                                </a:lnTo>
                                <a:lnTo>
                                  <a:pt x="5380" y="7510"/>
                                </a:lnTo>
                                <a:lnTo>
                                  <a:pt x="5355" y="7441"/>
                                </a:lnTo>
                                <a:lnTo>
                                  <a:pt x="5329" y="7372"/>
                                </a:lnTo>
                                <a:lnTo>
                                  <a:pt x="5303" y="7303"/>
                                </a:lnTo>
                                <a:lnTo>
                                  <a:pt x="5276" y="7235"/>
                                </a:lnTo>
                                <a:lnTo>
                                  <a:pt x="5249" y="7166"/>
                                </a:lnTo>
                                <a:lnTo>
                                  <a:pt x="5222" y="7098"/>
                                </a:lnTo>
                                <a:lnTo>
                                  <a:pt x="5194" y="7030"/>
                                </a:lnTo>
                                <a:lnTo>
                                  <a:pt x="5166" y="6962"/>
                                </a:lnTo>
                                <a:lnTo>
                                  <a:pt x="5137" y="6895"/>
                                </a:lnTo>
                                <a:lnTo>
                                  <a:pt x="5108" y="6827"/>
                                </a:lnTo>
                                <a:lnTo>
                                  <a:pt x="5078" y="6760"/>
                                </a:lnTo>
                                <a:lnTo>
                                  <a:pt x="5048" y="6693"/>
                                </a:lnTo>
                                <a:lnTo>
                                  <a:pt x="5018" y="6626"/>
                                </a:lnTo>
                                <a:lnTo>
                                  <a:pt x="4987" y="6560"/>
                                </a:lnTo>
                                <a:lnTo>
                                  <a:pt x="4956" y="6493"/>
                                </a:lnTo>
                                <a:lnTo>
                                  <a:pt x="4924" y="6427"/>
                                </a:lnTo>
                                <a:lnTo>
                                  <a:pt x="4892" y="6361"/>
                                </a:lnTo>
                                <a:lnTo>
                                  <a:pt x="4859" y="6295"/>
                                </a:lnTo>
                                <a:lnTo>
                                  <a:pt x="4826" y="6229"/>
                                </a:lnTo>
                                <a:lnTo>
                                  <a:pt x="4793" y="6164"/>
                                </a:lnTo>
                                <a:lnTo>
                                  <a:pt x="4760" y="6098"/>
                                </a:lnTo>
                                <a:lnTo>
                                  <a:pt x="4726" y="6033"/>
                                </a:lnTo>
                                <a:lnTo>
                                  <a:pt x="4691" y="5968"/>
                                </a:lnTo>
                                <a:lnTo>
                                  <a:pt x="4656" y="5903"/>
                                </a:lnTo>
                                <a:lnTo>
                                  <a:pt x="4621" y="5838"/>
                                </a:lnTo>
                                <a:lnTo>
                                  <a:pt x="4586" y="5774"/>
                                </a:lnTo>
                                <a:lnTo>
                                  <a:pt x="4550" y="5709"/>
                                </a:lnTo>
                                <a:lnTo>
                                  <a:pt x="4514" y="5645"/>
                                </a:lnTo>
                                <a:lnTo>
                                  <a:pt x="4477" y="5581"/>
                                </a:lnTo>
                                <a:lnTo>
                                  <a:pt x="4440" y="5517"/>
                                </a:lnTo>
                                <a:lnTo>
                                  <a:pt x="4403" y="5453"/>
                                </a:lnTo>
                                <a:lnTo>
                                  <a:pt x="4366" y="5390"/>
                                </a:lnTo>
                                <a:lnTo>
                                  <a:pt x="4328" y="5326"/>
                                </a:lnTo>
                                <a:lnTo>
                                  <a:pt x="4290" y="5263"/>
                                </a:lnTo>
                                <a:lnTo>
                                  <a:pt x="4251" y="5200"/>
                                </a:lnTo>
                                <a:lnTo>
                                  <a:pt x="4212" y="5136"/>
                                </a:lnTo>
                                <a:lnTo>
                                  <a:pt x="4173" y="5073"/>
                                </a:lnTo>
                                <a:lnTo>
                                  <a:pt x="4134" y="5011"/>
                                </a:lnTo>
                                <a:lnTo>
                                  <a:pt x="4094" y="4948"/>
                                </a:lnTo>
                                <a:lnTo>
                                  <a:pt x="4054" y="4885"/>
                                </a:lnTo>
                                <a:lnTo>
                                  <a:pt x="4014" y="4823"/>
                                </a:lnTo>
                                <a:lnTo>
                                  <a:pt x="3973" y="4760"/>
                                </a:lnTo>
                                <a:lnTo>
                                  <a:pt x="3932" y="4698"/>
                                </a:lnTo>
                                <a:lnTo>
                                  <a:pt x="3891" y="4636"/>
                                </a:lnTo>
                                <a:lnTo>
                                  <a:pt x="3850" y="4574"/>
                                </a:lnTo>
                                <a:lnTo>
                                  <a:pt x="3808" y="4512"/>
                                </a:lnTo>
                                <a:lnTo>
                                  <a:pt x="3766" y="4450"/>
                                </a:lnTo>
                                <a:lnTo>
                                  <a:pt x="3724" y="4389"/>
                                </a:lnTo>
                                <a:lnTo>
                                  <a:pt x="3681" y="4327"/>
                                </a:lnTo>
                                <a:lnTo>
                                  <a:pt x="3639" y="4265"/>
                                </a:lnTo>
                                <a:lnTo>
                                  <a:pt x="3596" y="4204"/>
                                </a:lnTo>
                                <a:lnTo>
                                  <a:pt x="3509" y="4082"/>
                                </a:lnTo>
                                <a:lnTo>
                                  <a:pt x="3422" y="3959"/>
                                </a:lnTo>
                                <a:lnTo>
                                  <a:pt x="3333" y="3838"/>
                                </a:lnTo>
                                <a:lnTo>
                                  <a:pt x="3244" y="3716"/>
                                </a:lnTo>
                                <a:lnTo>
                                  <a:pt x="3154" y="3595"/>
                                </a:lnTo>
                                <a:lnTo>
                                  <a:pt x="3063" y="3474"/>
                                </a:lnTo>
                                <a:lnTo>
                                  <a:pt x="2925" y="3293"/>
                                </a:lnTo>
                                <a:lnTo>
                                  <a:pt x="2786" y="3113"/>
                                </a:lnTo>
                                <a:lnTo>
                                  <a:pt x="2598" y="2873"/>
                                </a:lnTo>
                                <a:lnTo>
                                  <a:pt x="2360" y="2574"/>
                                </a:lnTo>
                                <a:lnTo>
                                  <a:pt x="2023" y="2156"/>
                                </a:lnTo>
                                <a:lnTo>
                                  <a:pt x="647" y="483"/>
                                </a:lnTo>
                                <a:lnTo>
                                  <a:pt x="353" y="121"/>
                                </a:lnTo>
                                <a:lnTo>
                                  <a:pt x="255" y="0"/>
                                </a:lnTo>
                                <a:close/>
                              </a:path>
                            </a:pathLst>
                          </a:custGeom>
                          <a:solidFill>
                            <a:srgbClr val="702342">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4775D" id="Group 2" o:spid="_x0000_s1026" style="position:absolute;margin-left:0;margin-top:294pt;width:530.65pt;height:547.9pt;z-index:-251658240;mso-position-horizontal-relative:page;mso-position-vertical-relative:page" coordorigin=",5880" coordsize="10613,1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" o:allowincell="f">
                <v:shape id="Freeform 3" o:spid="_x0000_s1027" style="position:absolute;left:2352;top:9480;width:8261;height:7358;visibility:visible;mso-wrap-style:square;v-text-anchor:top" coordsize="8261,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" path="m8260,r-12,5l8234,12r-17,9l8199,31r-21,12l8155,57r-25,15l8073,108r-65,41l7897,221,7722,337,7412,549,6853,939r-722,517l5343,2035r-735,554l4040,3028r-474,375l3187,3710r-289,240l2692,4125r-197,171l2369,4407r-120,109l2134,4622r-56,51l2024,4725r-52,50l1913,4832r-59,58l1796,4948r-57,58l1682,5065r-56,58l1570,5182r-55,60l1461,5301r-54,60l1353,5421r-52,60l1249,5541r-52,61l1146,5663r-51,61l1046,5785r-50,62l948,5909r-49,62l852,6033r-47,63l758,6158r-46,63l667,6284r-45,64l578,6411r-44,64l491,6540r-42,64l407,6668r-42,65l324,6798r-40,65l244,6928r-39,66l166,7060r-38,66l91,7192r-38,66l17,7325,,7357r6905,l6920,7314r23,-69l6967,7175r23,-70l7012,7035r23,-71l7057,6894r21,-71l7100,6753r21,-71l7141,6611r21,-72l7182,6468r19,-71l7221,6325r19,-71l7259,6182r18,-72l7295,6038r18,-73l7331,5893r17,-72l7365,5748r17,-73l7399,5602r16,-72l7431,5456r16,-73l7463,5310r15,-73l7493,5163r15,-74l7523,5016r14,-74l7552,4868r14,-74l7580,4720r13,-74l7607,4571r13,-74l7633,4422r13,-74l7659,4273r13,-75l7684,4123r13,-75l7709,3973r12,-75l7733,3823r11,-75l7756,3672r12,-75l7779,3522r11,-76l7801,3370r12,-75l7823,3219r11,-76l7845,3067r11,-76l7866,2915r11,-76l7888,2763r10,-76l7908,2611r11,-77l7929,2458r10,-76l7949,2305r20,-153l7989,1999r81,-614l8090,1231r20,-154l8120,1001r11,-77l8141,846r10,-76l8162,693r10,-77l8183,539r11,-77l8204,385r11,-79l8226,231r11,-77l8248,77,8260,xe" fillcolor="#702342" stroked="f">
                  <v:fill opacity="9252f"/>
                  <v:path arrowok="t" o:connecttype="custom" o:connectlocs="8234,12;8178,43;8073,108;7722,337;6131,1456;4040,3028;2898,3950;2369,4407;2078,4673;1913,4832;1739,5006;1570,5182;1407,5361;1249,5541;1095,5724;948,5909;805,6096;667,6284;534,6475;407,6668;284,6863;166,7060;53,7258;6905,7357;6967,7175;7035,6964;7100,6753;7162,6539;7221,6325;7277,6110;7331,5893;7382,5675;7431,5456;7478,5237;7523,5016;7566,4794;7607,4571;7646,4348;7684,4123;7721,3898;7756,3672;7790,3446;7823,3219;7856,2991;7888,2763;7919,2534;7949,2305;8070,1385;8120,1001;8151,770;8183,539;8215,306;8248,77" o:connectangles="0,0,0,0,0,0,0,0,0,0,0,0,0,0,0,0,0,0,0,0,0,0,0,0,0,0,0,0,0,0,0,0,0,0,0,0,0,0,0,0,0,0,0,0,0,0,0,0,0,0,0,0,0"/>
                </v:shape>
                <v:shape id="Freeform 4" o:spid="_x0000_s1028" style="position:absolute;top:5880;width:5953;height:10958;visibility:visible;mso-wrap-style:square;v-text-anchor:top" coordsize="5953,1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" path="m255,r-4,12l247,27r-5,18l237,66r-5,23l226,116r-6,28l214,176r-7,34l200,246r-7,39l186,327r-8,43l170,416r-8,49l154,515r-9,53l136,623r-9,57l118,739r-10,61l99,862,89,927,79,994r-10,68l59,1132r-11,72l38,1278r-11,75l16,1430,5,1508,,1551r,9406l5950,10957r1,-66l5952,10809r,-81l5952,10647r-2,-80l5948,10486r-2,-79l5942,10327r-4,-79l5934,10169r-5,-79l5923,10011r-7,-78l5909,9856r-8,-78l5893,9701r-9,-77l5875,9547r-10,-76l5854,9395r-12,-76l5830,9244r-12,-75l5805,9094r-14,-75l5777,8945r-15,-74l5747,8797r-16,-74l5714,8650r-17,-73l5680,8504r-18,-73l5643,8359r-19,-72l5604,8215r-20,-71l5563,8072r-21,-71l5520,7930r-22,-70l5476,7789r-24,-70l5429,7649r-25,-69l5380,7510r-25,-69l5329,7372r-26,-69l5276,7235r-27,-69l5222,7098r-28,-68l5166,6962r-29,-67l5108,6827r-30,-67l5048,6693r-30,-67l4987,6560r-31,-67l4924,6427r-32,-66l4859,6295r-33,-66l4793,6164r-33,-66l4726,6033r-35,-65l4656,5903r-35,-65l4586,5774r-36,-65l4514,5645r-37,-64l4440,5517r-37,-64l4366,5390r-38,-64l4290,5263r-39,-63l4212,5136r-39,-63l4134,5011r-40,-63l4054,4885r-40,-62l3973,4760r-41,-62l3891,4636r-41,-62l3808,4512r-42,-62l3724,4389r-43,-62l3639,4265r-43,-61l3509,4082r-87,-123l3333,3838r-89,-122l3154,3595r-91,-121l2925,3293,2786,3113,2598,2873,2360,2574,2023,2156,647,483,353,121,255,xe" fillcolor="#702342" stroked="f">
                  <v:fill opacity="4626f"/>
                  <v:path arrowok="t" o:connecttype="custom" o:connectlocs="247,27;232,89;214,176;193,285;170,416;145,568;118,739;89,927;59,1132;27,1353;0,1551;5951,10891;5952,10647;5946,10407;5934,10169;5916,9933;5893,9701;5865,9471;5830,9244;5791,9019;5747,8797;5697,8577;5643,8359;5584,8144;5520,7930;5452,7719;5380,7510;5303,7303;5222,7098;5137,6895;5048,6693;4956,6493;4859,6295;4760,6098;4656,5903;4550,5709;4440,5517;4328,5326;4212,5136;4094,4948;3973,4760;3850,4574;3724,4389;3596,4204;3333,3838;3063,3474;2598,2873;647,483" o:connectangles="0,0,0,0,0,0,0,0,0,0,0,0,0,0,0,0,0,0,0,0,0,0,0,0,0,0,0,0,0,0,0,0,0,0,0,0,0,0,0,0,0,0,0,0,0,0,0,0"/>
                </v:shape>
                <w10:wrap anchorx="page" anchory="page"/>
              </v:group>
            </w:pict>
          </mc:Fallback>
        </mc:AlternateContent>
      </w:r>
      <w:r w:rsidR="00E94DF2">
        <w:rPr>
          <w:color w:val="394761"/>
        </w:rPr>
        <w:t>Table B: Summary Centre User Data</w:t>
      </w:r>
    </w:p>
    <w:p w14:paraId="33C7BB60" w14:textId="77777777" w:rsidR="00E94DF2" w:rsidRDefault="00E94DF2">
      <w:pPr>
        <w:pStyle w:val="BodyText"/>
        <w:kinsoku w:val="0"/>
        <w:overflowPunct w:val="0"/>
        <w:spacing w:before="5" w:after="1"/>
        <w:rPr>
          <w:sz w:val="26"/>
          <w:szCs w:val="26"/>
        </w:rPr>
      </w:pPr>
    </w:p>
    <w:tbl>
      <w:tblPr>
        <w:tblW w:w="0" w:type="auto"/>
        <w:tblInd w:w="122" w:type="dxa"/>
        <w:tblLayout w:type="fixed"/>
        <w:tblCellMar>
          <w:left w:w="0" w:type="dxa"/>
          <w:right w:w="0" w:type="dxa"/>
        </w:tblCellMar>
        <w:tblLook w:val="0000" w:firstRow="0" w:lastRow="0" w:firstColumn="0" w:lastColumn="0" w:noHBand="0" w:noVBand="0"/>
      </w:tblPr>
      <w:tblGrid>
        <w:gridCol w:w="4189"/>
        <w:gridCol w:w="6568"/>
      </w:tblGrid>
      <w:tr w:rsidR="00E94DF2" w14:paraId="1E893F42" w14:textId="77777777">
        <w:tblPrEx>
          <w:tblCellMar>
            <w:top w:w="0" w:type="dxa"/>
            <w:left w:w="0" w:type="dxa"/>
            <w:bottom w:w="0" w:type="dxa"/>
            <w:right w:w="0" w:type="dxa"/>
          </w:tblCellMar>
        </w:tblPrEx>
        <w:trPr>
          <w:trHeight w:val="270"/>
        </w:trPr>
        <w:tc>
          <w:tcPr>
            <w:tcW w:w="4189" w:type="dxa"/>
            <w:tcBorders>
              <w:top w:val="single" w:sz="4" w:space="0" w:color="394761"/>
              <w:left w:val="single" w:sz="4" w:space="0" w:color="394761"/>
              <w:bottom w:val="single" w:sz="4" w:space="0" w:color="394761"/>
              <w:right w:val="single" w:sz="4" w:space="0" w:color="394761"/>
            </w:tcBorders>
            <w:shd w:val="clear" w:color="auto" w:fill="702342"/>
          </w:tcPr>
          <w:p w14:paraId="106C1EE8" w14:textId="77777777" w:rsidR="00E94DF2" w:rsidRDefault="00E94DF2">
            <w:pPr>
              <w:pStyle w:val="TableParagraph"/>
              <w:kinsoku w:val="0"/>
              <w:overflowPunct w:val="0"/>
              <w:ind w:left="80"/>
              <w:rPr>
                <w:color w:val="FFFFFF"/>
                <w:sz w:val="16"/>
                <w:szCs w:val="16"/>
              </w:rPr>
            </w:pPr>
            <w:r>
              <w:rPr>
                <w:color w:val="FFFFFF"/>
                <w:sz w:val="16"/>
                <w:szCs w:val="16"/>
              </w:rPr>
              <w:t>Total Number of Centre Users</w:t>
            </w:r>
          </w:p>
        </w:tc>
        <w:tc>
          <w:tcPr>
            <w:tcW w:w="6568" w:type="dxa"/>
            <w:tcBorders>
              <w:top w:val="single" w:sz="4" w:space="0" w:color="394761"/>
              <w:left w:val="single" w:sz="4" w:space="0" w:color="394761"/>
              <w:bottom w:val="single" w:sz="4" w:space="0" w:color="394761"/>
              <w:right w:val="single" w:sz="4" w:space="0" w:color="394761"/>
            </w:tcBorders>
            <w:shd w:val="clear" w:color="auto" w:fill="702342"/>
          </w:tcPr>
          <w:p w14:paraId="1EEA5345" w14:textId="77777777" w:rsidR="00E94DF2" w:rsidRDefault="00E94DF2">
            <w:pPr>
              <w:pStyle w:val="TableParagraph"/>
              <w:kinsoku w:val="0"/>
              <w:overflowPunct w:val="0"/>
              <w:rPr>
                <w:color w:val="FFFFFF"/>
                <w:sz w:val="16"/>
                <w:szCs w:val="16"/>
              </w:rPr>
            </w:pPr>
            <w:r>
              <w:rPr>
                <w:color w:val="FFFFFF"/>
                <w:sz w:val="16"/>
                <w:szCs w:val="16"/>
              </w:rPr>
              <w:t>Number (X)</w:t>
            </w:r>
          </w:p>
        </w:tc>
      </w:tr>
      <w:tr w:rsidR="00E94DF2" w14:paraId="523E2529" w14:textId="77777777">
        <w:tblPrEx>
          <w:tblCellMar>
            <w:top w:w="0" w:type="dxa"/>
            <w:left w:w="0" w:type="dxa"/>
            <w:bottom w:w="0" w:type="dxa"/>
            <w:right w:w="0" w:type="dxa"/>
          </w:tblCellMar>
        </w:tblPrEx>
        <w:trPr>
          <w:trHeight w:val="3609"/>
        </w:trPr>
        <w:tc>
          <w:tcPr>
            <w:tcW w:w="4189" w:type="dxa"/>
            <w:tcBorders>
              <w:top w:val="single" w:sz="4" w:space="0" w:color="394761"/>
              <w:left w:val="single" w:sz="4" w:space="0" w:color="394761"/>
              <w:bottom w:val="single" w:sz="4" w:space="0" w:color="394761"/>
              <w:right w:val="single" w:sz="4" w:space="0" w:color="394761"/>
            </w:tcBorders>
            <w:shd w:val="clear" w:color="auto" w:fill="E8E8EC"/>
          </w:tcPr>
          <w:p w14:paraId="124C7B81" w14:textId="77777777" w:rsidR="00E94DF2" w:rsidRDefault="00E94DF2">
            <w:pPr>
              <w:pStyle w:val="TableParagraph"/>
              <w:kinsoku w:val="0"/>
              <w:overflowPunct w:val="0"/>
              <w:rPr>
                <w:color w:val="394761"/>
                <w:w w:val="105"/>
                <w:sz w:val="16"/>
                <w:szCs w:val="16"/>
              </w:rPr>
            </w:pPr>
            <w:r>
              <w:rPr>
                <w:color w:val="394761"/>
                <w:w w:val="105"/>
                <w:sz w:val="16"/>
                <w:szCs w:val="16"/>
              </w:rPr>
              <w:t>Age Groups</w:t>
            </w:r>
          </w:p>
        </w:tc>
        <w:tc>
          <w:tcPr>
            <w:tcW w:w="6568" w:type="dxa"/>
            <w:tcBorders>
              <w:top w:val="single" w:sz="4" w:space="0" w:color="394761"/>
              <w:left w:val="single" w:sz="4" w:space="0" w:color="394761"/>
              <w:bottom w:val="single" w:sz="4" w:space="0" w:color="394761"/>
              <w:right w:val="single" w:sz="4" w:space="0" w:color="394761"/>
            </w:tcBorders>
          </w:tcPr>
          <w:p w14:paraId="1B2AC401" w14:textId="77777777" w:rsidR="00E94DF2" w:rsidRDefault="00E94DF2">
            <w:pPr>
              <w:pStyle w:val="TableParagraph"/>
              <w:kinsoku w:val="0"/>
              <w:overflowPunct w:val="0"/>
              <w:rPr>
                <w:color w:val="702342"/>
                <w:sz w:val="16"/>
                <w:szCs w:val="16"/>
              </w:rPr>
            </w:pPr>
            <w:r>
              <w:rPr>
                <w:color w:val="702342"/>
                <w:sz w:val="16"/>
                <w:szCs w:val="16"/>
              </w:rPr>
              <w:t>List top 3 from options below:</w:t>
            </w:r>
          </w:p>
          <w:p w14:paraId="52AE206C" w14:textId="77777777" w:rsidR="00E94DF2" w:rsidRDefault="00E94DF2">
            <w:pPr>
              <w:pStyle w:val="TableParagraph"/>
              <w:kinsoku w:val="0"/>
              <w:overflowPunct w:val="0"/>
              <w:spacing w:before="11"/>
              <w:ind w:left="0"/>
              <w:rPr>
                <w:rFonts w:ascii="Aller" w:hAnsi="Aller" w:cs="Aller"/>
                <w:sz w:val="18"/>
                <w:szCs w:val="18"/>
              </w:rPr>
            </w:pPr>
          </w:p>
          <w:p w14:paraId="7D1EA2B3" w14:textId="77777777" w:rsidR="00E94DF2" w:rsidRDefault="00E94DF2">
            <w:pPr>
              <w:pStyle w:val="TableParagraph"/>
              <w:numPr>
                <w:ilvl w:val="0"/>
                <w:numId w:val="4"/>
              </w:numPr>
              <w:tabs>
                <w:tab w:val="left" w:pos="159"/>
              </w:tabs>
              <w:kinsoku w:val="0"/>
              <w:overflowPunct w:val="0"/>
              <w:spacing w:before="0"/>
              <w:rPr>
                <w:color w:val="394761"/>
                <w:w w:val="105"/>
                <w:sz w:val="16"/>
                <w:szCs w:val="16"/>
              </w:rPr>
            </w:pPr>
            <w:r>
              <w:rPr>
                <w:color w:val="394761"/>
                <w:w w:val="105"/>
                <w:sz w:val="16"/>
                <w:szCs w:val="16"/>
              </w:rPr>
              <w:t>Pre-School</w:t>
            </w:r>
            <w:r>
              <w:rPr>
                <w:color w:val="394761"/>
                <w:spacing w:val="-12"/>
                <w:w w:val="105"/>
                <w:sz w:val="16"/>
                <w:szCs w:val="16"/>
              </w:rPr>
              <w:t xml:space="preserve"> </w:t>
            </w:r>
            <w:r>
              <w:rPr>
                <w:color w:val="394761"/>
                <w:w w:val="105"/>
                <w:sz w:val="16"/>
                <w:szCs w:val="16"/>
              </w:rPr>
              <w:t>X</w:t>
            </w:r>
            <w:r>
              <w:rPr>
                <w:color w:val="394761"/>
                <w:spacing w:val="-12"/>
                <w:w w:val="105"/>
                <w:sz w:val="16"/>
                <w:szCs w:val="16"/>
              </w:rPr>
              <w:t xml:space="preserve"> </w:t>
            </w:r>
            <w:r>
              <w:rPr>
                <w:color w:val="394761"/>
                <w:w w:val="105"/>
                <w:sz w:val="16"/>
                <w:szCs w:val="16"/>
              </w:rPr>
              <w:t>(X%</w:t>
            </w:r>
            <w:r>
              <w:rPr>
                <w:color w:val="394761"/>
                <w:spacing w:val="-11"/>
                <w:w w:val="105"/>
                <w:sz w:val="16"/>
                <w:szCs w:val="16"/>
              </w:rPr>
              <w:t xml:space="preserve"> </w:t>
            </w:r>
            <w:r>
              <w:rPr>
                <w:color w:val="394761"/>
                <w:w w:val="105"/>
                <w:sz w:val="16"/>
                <w:szCs w:val="16"/>
              </w:rPr>
              <w:t>of</w:t>
            </w:r>
            <w:r>
              <w:rPr>
                <w:color w:val="394761"/>
                <w:spacing w:val="-12"/>
                <w:w w:val="105"/>
                <w:sz w:val="16"/>
                <w:szCs w:val="16"/>
              </w:rPr>
              <w:t xml:space="preserve"> </w:t>
            </w:r>
            <w:r>
              <w:rPr>
                <w:color w:val="394761"/>
                <w:w w:val="105"/>
                <w:sz w:val="16"/>
                <w:szCs w:val="16"/>
              </w:rPr>
              <w:t>total</w:t>
            </w:r>
            <w:r>
              <w:rPr>
                <w:color w:val="394761"/>
                <w:spacing w:val="-12"/>
                <w:w w:val="105"/>
                <w:sz w:val="16"/>
                <w:szCs w:val="16"/>
              </w:rPr>
              <w:t xml:space="preserve"> </w:t>
            </w:r>
            <w:r>
              <w:rPr>
                <w:color w:val="394761"/>
                <w:w w:val="105"/>
                <w:sz w:val="16"/>
                <w:szCs w:val="16"/>
              </w:rPr>
              <w:t>number)</w:t>
            </w:r>
          </w:p>
          <w:p w14:paraId="1B54BA92" w14:textId="77777777" w:rsidR="00E94DF2" w:rsidRDefault="00E94DF2">
            <w:pPr>
              <w:pStyle w:val="TableParagraph"/>
              <w:kinsoku w:val="0"/>
              <w:overflowPunct w:val="0"/>
              <w:spacing w:before="11"/>
              <w:ind w:left="0"/>
              <w:rPr>
                <w:rFonts w:ascii="Aller" w:hAnsi="Aller" w:cs="Aller"/>
                <w:sz w:val="18"/>
                <w:szCs w:val="18"/>
              </w:rPr>
            </w:pPr>
          </w:p>
          <w:p w14:paraId="1C862B2A" w14:textId="77777777" w:rsidR="00E94DF2" w:rsidRDefault="00E94DF2">
            <w:pPr>
              <w:pStyle w:val="TableParagraph"/>
              <w:numPr>
                <w:ilvl w:val="0"/>
                <w:numId w:val="4"/>
              </w:numPr>
              <w:tabs>
                <w:tab w:val="left" w:pos="159"/>
              </w:tabs>
              <w:kinsoku w:val="0"/>
              <w:overflowPunct w:val="0"/>
              <w:spacing w:before="0"/>
              <w:rPr>
                <w:color w:val="394761"/>
                <w:w w:val="105"/>
                <w:sz w:val="16"/>
                <w:szCs w:val="16"/>
              </w:rPr>
            </w:pPr>
            <w:r>
              <w:rPr>
                <w:color w:val="394761"/>
                <w:w w:val="105"/>
                <w:sz w:val="16"/>
                <w:szCs w:val="16"/>
              </w:rPr>
              <w:t>School</w:t>
            </w:r>
            <w:r>
              <w:rPr>
                <w:color w:val="394761"/>
                <w:spacing w:val="-8"/>
                <w:w w:val="105"/>
                <w:sz w:val="16"/>
                <w:szCs w:val="16"/>
              </w:rPr>
              <w:t xml:space="preserve"> </w:t>
            </w:r>
            <w:r>
              <w:rPr>
                <w:color w:val="394761"/>
                <w:w w:val="105"/>
                <w:sz w:val="16"/>
                <w:szCs w:val="16"/>
              </w:rPr>
              <w:t>Age</w:t>
            </w:r>
            <w:r>
              <w:rPr>
                <w:color w:val="394761"/>
                <w:spacing w:val="-7"/>
                <w:w w:val="105"/>
                <w:sz w:val="16"/>
                <w:szCs w:val="16"/>
              </w:rPr>
              <w:t xml:space="preserve"> </w:t>
            </w:r>
            <w:r>
              <w:rPr>
                <w:color w:val="394761"/>
                <w:w w:val="105"/>
                <w:sz w:val="16"/>
                <w:szCs w:val="16"/>
              </w:rPr>
              <w:t>X</w:t>
            </w:r>
            <w:r>
              <w:rPr>
                <w:color w:val="394761"/>
                <w:spacing w:val="-7"/>
                <w:w w:val="105"/>
                <w:sz w:val="16"/>
                <w:szCs w:val="16"/>
              </w:rPr>
              <w:t xml:space="preserve"> </w:t>
            </w:r>
            <w:r>
              <w:rPr>
                <w:color w:val="394761"/>
                <w:w w:val="105"/>
                <w:sz w:val="16"/>
                <w:szCs w:val="16"/>
              </w:rPr>
              <w:t>(X%</w:t>
            </w:r>
            <w:r>
              <w:rPr>
                <w:color w:val="394761"/>
                <w:spacing w:val="-7"/>
                <w:w w:val="105"/>
                <w:sz w:val="16"/>
                <w:szCs w:val="16"/>
              </w:rPr>
              <w:t xml:space="preserve"> </w:t>
            </w:r>
            <w:r>
              <w:rPr>
                <w:color w:val="394761"/>
                <w:w w:val="105"/>
                <w:sz w:val="16"/>
                <w:szCs w:val="16"/>
              </w:rPr>
              <w:t>of</w:t>
            </w:r>
            <w:r>
              <w:rPr>
                <w:color w:val="394761"/>
                <w:spacing w:val="-7"/>
                <w:w w:val="105"/>
                <w:sz w:val="16"/>
                <w:szCs w:val="16"/>
              </w:rPr>
              <w:t xml:space="preserve"> </w:t>
            </w:r>
            <w:r>
              <w:rPr>
                <w:color w:val="394761"/>
                <w:w w:val="105"/>
                <w:sz w:val="16"/>
                <w:szCs w:val="16"/>
              </w:rPr>
              <w:t>total</w:t>
            </w:r>
            <w:r>
              <w:rPr>
                <w:color w:val="394761"/>
                <w:spacing w:val="-7"/>
                <w:w w:val="105"/>
                <w:sz w:val="16"/>
                <w:szCs w:val="16"/>
              </w:rPr>
              <w:t xml:space="preserve"> </w:t>
            </w:r>
            <w:r>
              <w:rPr>
                <w:color w:val="394761"/>
                <w:w w:val="105"/>
                <w:sz w:val="16"/>
                <w:szCs w:val="16"/>
              </w:rPr>
              <w:t>number)</w:t>
            </w:r>
          </w:p>
          <w:p w14:paraId="62329F9B" w14:textId="77777777" w:rsidR="00E94DF2" w:rsidRDefault="00E94DF2">
            <w:pPr>
              <w:pStyle w:val="TableParagraph"/>
              <w:kinsoku w:val="0"/>
              <w:overflowPunct w:val="0"/>
              <w:spacing w:before="10"/>
              <w:ind w:left="0"/>
              <w:rPr>
                <w:rFonts w:ascii="Aller" w:hAnsi="Aller" w:cs="Aller"/>
                <w:sz w:val="18"/>
                <w:szCs w:val="18"/>
              </w:rPr>
            </w:pPr>
          </w:p>
          <w:p w14:paraId="4B21E3BC" w14:textId="77777777" w:rsidR="00E94DF2" w:rsidRDefault="00E94DF2">
            <w:pPr>
              <w:pStyle w:val="TableParagraph"/>
              <w:numPr>
                <w:ilvl w:val="0"/>
                <w:numId w:val="4"/>
              </w:numPr>
              <w:tabs>
                <w:tab w:val="left" w:pos="152"/>
              </w:tabs>
              <w:kinsoku w:val="0"/>
              <w:overflowPunct w:val="0"/>
              <w:spacing w:before="0"/>
              <w:ind w:left="151" w:hanging="73"/>
              <w:rPr>
                <w:color w:val="394761"/>
                <w:w w:val="105"/>
                <w:sz w:val="16"/>
                <w:szCs w:val="16"/>
              </w:rPr>
            </w:pPr>
            <w:r>
              <w:rPr>
                <w:color w:val="394761"/>
                <w:spacing w:val="-3"/>
                <w:w w:val="105"/>
                <w:sz w:val="16"/>
                <w:szCs w:val="16"/>
              </w:rPr>
              <w:t>Young</w:t>
            </w:r>
            <w:r>
              <w:rPr>
                <w:color w:val="394761"/>
                <w:spacing w:val="-6"/>
                <w:w w:val="105"/>
                <w:sz w:val="16"/>
                <w:szCs w:val="16"/>
              </w:rPr>
              <w:t xml:space="preserve"> </w:t>
            </w:r>
            <w:r>
              <w:rPr>
                <w:color w:val="394761"/>
                <w:w w:val="105"/>
                <w:sz w:val="16"/>
                <w:szCs w:val="16"/>
              </w:rPr>
              <w:t>Adult</w:t>
            </w:r>
            <w:r>
              <w:rPr>
                <w:color w:val="394761"/>
                <w:spacing w:val="-6"/>
                <w:w w:val="105"/>
                <w:sz w:val="16"/>
                <w:szCs w:val="16"/>
              </w:rPr>
              <w:t xml:space="preserve"> </w:t>
            </w:r>
            <w:r>
              <w:rPr>
                <w:color w:val="394761"/>
                <w:w w:val="105"/>
                <w:sz w:val="16"/>
                <w:szCs w:val="16"/>
              </w:rPr>
              <w:t>X</w:t>
            </w:r>
            <w:r>
              <w:rPr>
                <w:color w:val="394761"/>
                <w:spacing w:val="-6"/>
                <w:w w:val="105"/>
                <w:sz w:val="16"/>
                <w:szCs w:val="16"/>
              </w:rPr>
              <w:t xml:space="preserve"> </w:t>
            </w:r>
            <w:r>
              <w:rPr>
                <w:color w:val="394761"/>
                <w:w w:val="105"/>
                <w:sz w:val="16"/>
                <w:szCs w:val="16"/>
              </w:rPr>
              <w:t>(X%</w:t>
            </w:r>
            <w:r>
              <w:rPr>
                <w:color w:val="394761"/>
                <w:spacing w:val="-6"/>
                <w:w w:val="105"/>
                <w:sz w:val="16"/>
                <w:szCs w:val="16"/>
              </w:rPr>
              <w:t xml:space="preserve"> </w:t>
            </w:r>
            <w:r>
              <w:rPr>
                <w:color w:val="394761"/>
                <w:w w:val="105"/>
                <w:sz w:val="16"/>
                <w:szCs w:val="16"/>
              </w:rPr>
              <w:t>of</w:t>
            </w:r>
            <w:r>
              <w:rPr>
                <w:color w:val="394761"/>
                <w:spacing w:val="-6"/>
                <w:w w:val="105"/>
                <w:sz w:val="16"/>
                <w:szCs w:val="16"/>
              </w:rPr>
              <w:t xml:space="preserve"> </w:t>
            </w:r>
            <w:r>
              <w:rPr>
                <w:color w:val="394761"/>
                <w:w w:val="105"/>
                <w:sz w:val="16"/>
                <w:szCs w:val="16"/>
              </w:rPr>
              <w:t>total</w:t>
            </w:r>
            <w:r>
              <w:rPr>
                <w:color w:val="394761"/>
                <w:spacing w:val="-6"/>
                <w:w w:val="105"/>
                <w:sz w:val="16"/>
                <w:szCs w:val="16"/>
              </w:rPr>
              <w:t xml:space="preserve"> </w:t>
            </w:r>
            <w:r>
              <w:rPr>
                <w:color w:val="394761"/>
                <w:w w:val="105"/>
                <w:sz w:val="16"/>
                <w:szCs w:val="16"/>
              </w:rPr>
              <w:t>number)</w:t>
            </w:r>
          </w:p>
          <w:p w14:paraId="6E2A88BF" w14:textId="77777777" w:rsidR="00E94DF2" w:rsidRDefault="00E94DF2">
            <w:pPr>
              <w:pStyle w:val="TableParagraph"/>
              <w:kinsoku w:val="0"/>
              <w:overflowPunct w:val="0"/>
              <w:spacing w:before="11"/>
              <w:ind w:left="0"/>
              <w:rPr>
                <w:rFonts w:ascii="Aller" w:hAnsi="Aller" w:cs="Aller"/>
                <w:sz w:val="18"/>
                <w:szCs w:val="18"/>
              </w:rPr>
            </w:pPr>
          </w:p>
          <w:p w14:paraId="70CD0557" w14:textId="77777777" w:rsidR="00E94DF2" w:rsidRDefault="00E94DF2">
            <w:pPr>
              <w:pStyle w:val="TableParagraph"/>
              <w:numPr>
                <w:ilvl w:val="0"/>
                <w:numId w:val="4"/>
              </w:numPr>
              <w:tabs>
                <w:tab w:val="left" w:pos="154"/>
              </w:tabs>
              <w:kinsoku w:val="0"/>
              <w:overflowPunct w:val="0"/>
              <w:spacing w:before="0"/>
              <w:ind w:left="153" w:hanging="75"/>
              <w:rPr>
                <w:color w:val="394761"/>
                <w:w w:val="105"/>
                <w:sz w:val="16"/>
                <w:szCs w:val="16"/>
              </w:rPr>
            </w:pPr>
            <w:r>
              <w:rPr>
                <w:color w:val="394761"/>
                <w:w w:val="105"/>
                <w:sz w:val="16"/>
                <w:szCs w:val="16"/>
              </w:rPr>
              <w:t>Working</w:t>
            </w:r>
            <w:r>
              <w:rPr>
                <w:color w:val="394761"/>
                <w:spacing w:val="-10"/>
                <w:w w:val="105"/>
                <w:sz w:val="16"/>
                <w:szCs w:val="16"/>
              </w:rPr>
              <w:t xml:space="preserve"> </w:t>
            </w:r>
            <w:r>
              <w:rPr>
                <w:color w:val="394761"/>
                <w:w w:val="105"/>
                <w:sz w:val="16"/>
                <w:szCs w:val="16"/>
              </w:rPr>
              <w:t>Age</w:t>
            </w:r>
            <w:r>
              <w:rPr>
                <w:color w:val="394761"/>
                <w:spacing w:val="-10"/>
                <w:w w:val="105"/>
                <w:sz w:val="16"/>
                <w:szCs w:val="16"/>
              </w:rPr>
              <w:t xml:space="preserve"> </w:t>
            </w:r>
            <w:r>
              <w:rPr>
                <w:color w:val="394761"/>
                <w:w w:val="105"/>
                <w:sz w:val="16"/>
                <w:szCs w:val="16"/>
              </w:rPr>
              <w:t>X</w:t>
            </w:r>
            <w:r>
              <w:rPr>
                <w:color w:val="394761"/>
                <w:spacing w:val="-10"/>
                <w:w w:val="105"/>
                <w:sz w:val="16"/>
                <w:szCs w:val="16"/>
              </w:rPr>
              <w:t xml:space="preserve"> </w:t>
            </w:r>
            <w:r>
              <w:rPr>
                <w:color w:val="394761"/>
                <w:w w:val="105"/>
                <w:sz w:val="16"/>
                <w:szCs w:val="16"/>
              </w:rPr>
              <w:t>(X%</w:t>
            </w:r>
            <w:r>
              <w:rPr>
                <w:color w:val="394761"/>
                <w:spacing w:val="-10"/>
                <w:w w:val="105"/>
                <w:sz w:val="16"/>
                <w:szCs w:val="16"/>
              </w:rPr>
              <w:t xml:space="preserve"> </w:t>
            </w:r>
            <w:r>
              <w:rPr>
                <w:color w:val="394761"/>
                <w:w w:val="105"/>
                <w:sz w:val="16"/>
                <w:szCs w:val="16"/>
              </w:rPr>
              <w:t>of</w:t>
            </w:r>
            <w:r>
              <w:rPr>
                <w:color w:val="394761"/>
                <w:spacing w:val="-10"/>
                <w:w w:val="105"/>
                <w:sz w:val="16"/>
                <w:szCs w:val="16"/>
              </w:rPr>
              <w:t xml:space="preserve"> </w:t>
            </w:r>
            <w:r>
              <w:rPr>
                <w:color w:val="394761"/>
                <w:w w:val="105"/>
                <w:sz w:val="16"/>
                <w:szCs w:val="16"/>
              </w:rPr>
              <w:t>total</w:t>
            </w:r>
            <w:r>
              <w:rPr>
                <w:color w:val="394761"/>
                <w:spacing w:val="-10"/>
                <w:w w:val="105"/>
                <w:sz w:val="16"/>
                <w:szCs w:val="16"/>
              </w:rPr>
              <w:t xml:space="preserve"> </w:t>
            </w:r>
            <w:r>
              <w:rPr>
                <w:color w:val="394761"/>
                <w:w w:val="105"/>
                <w:sz w:val="16"/>
                <w:szCs w:val="16"/>
              </w:rPr>
              <w:t>number)</w:t>
            </w:r>
          </w:p>
          <w:p w14:paraId="0452C17C" w14:textId="77777777" w:rsidR="00E94DF2" w:rsidRDefault="00E94DF2">
            <w:pPr>
              <w:pStyle w:val="TableParagraph"/>
              <w:kinsoku w:val="0"/>
              <w:overflowPunct w:val="0"/>
              <w:spacing w:before="11"/>
              <w:ind w:left="0"/>
              <w:rPr>
                <w:rFonts w:ascii="Aller" w:hAnsi="Aller" w:cs="Aller"/>
                <w:sz w:val="18"/>
                <w:szCs w:val="18"/>
              </w:rPr>
            </w:pPr>
          </w:p>
          <w:p w14:paraId="75D574A8" w14:textId="77777777" w:rsidR="00E94DF2" w:rsidRDefault="00E94DF2">
            <w:pPr>
              <w:pStyle w:val="TableParagraph"/>
              <w:numPr>
                <w:ilvl w:val="0"/>
                <w:numId w:val="4"/>
              </w:numPr>
              <w:tabs>
                <w:tab w:val="left" w:pos="159"/>
              </w:tabs>
              <w:kinsoku w:val="0"/>
              <w:overflowPunct w:val="0"/>
              <w:spacing w:before="0"/>
              <w:rPr>
                <w:color w:val="394761"/>
                <w:sz w:val="16"/>
                <w:szCs w:val="16"/>
              </w:rPr>
            </w:pPr>
            <w:r>
              <w:rPr>
                <w:color w:val="394761"/>
                <w:sz w:val="16"/>
                <w:szCs w:val="16"/>
              </w:rPr>
              <w:t>Retirement X (X% of total</w:t>
            </w:r>
            <w:r>
              <w:rPr>
                <w:color w:val="394761"/>
                <w:spacing w:val="-14"/>
                <w:sz w:val="16"/>
                <w:szCs w:val="16"/>
              </w:rPr>
              <w:t xml:space="preserve"> </w:t>
            </w:r>
            <w:r>
              <w:rPr>
                <w:color w:val="394761"/>
                <w:sz w:val="16"/>
                <w:szCs w:val="16"/>
              </w:rPr>
              <w:t>number)</w:t>
            </w:r>
          </w:p>
          <w:p w14:paraId="18E93D3B" w14:textId="77777777" w:rsidR="00E94DF2" w:rsidRDefault="00E94DF2">
            <w:pPr>
              <w:pStyle w:val="TableParagraph"/>
              <w:kinsoku w:val="0"/>
              <w:overflowPunct w:val="0"/>
              <w:spacing w:before="10"/>
              <w:ind w:left="0"/>
              <w:rPr>
                <w:rFonts w:ascii="Aller" w:hAnsi="Aller" w:cs="Aller"/>
                <w:sz w:val="18"/>
                <w:szCs w:val="18"/>
              </w:rPr>
            </w:pPr>
          </w:p>
          <w:p w14:paraId="46DEBF00" w14:textId="77777777" w:rsidR="00E94DF2" w:rsidRDefault="00E94DF2">
            <w:pPr>
              <w:pStyle w:val="TableParagraph"/>
              <w:numPr>
                <w:ilvl w:val="0"/>
                <w:numId w:val="4"/>
              </w:numPr>
              <w:tabs>
                <w:tab w:val="left" w:pos="159"/>
              </w:tabs>
              <w:kinsoku w:val="0"/>
              <w:overflowPunct w:val="0"/>
              <w:spacing w:before="1"/>
              <w:rPr>
                <w:color w:val="394761"/>
                <w:w w:val="105"/>
                <w:sz w:val="16"/>
                <w:szCs w:val="16"/>
              </w:rPr>
            </w:pPr>
            <w:r>
              <w:rPr>
                <w:color w:val="394761"/>
                <w:w w:val="105"/>
                <w:sz w:val="16"/>
                <w:szCs w:val="16"/>
              </w:rPr>
              <w:t>Senior X (X% of total</w:t>
            </w:r>
            <w:r>
              <w:rPr>
                <w:color w:val="394761"/>
                <w:spacing w:val="-26"/>
                <w:w w:val="105"/>
                <w:sz w:val="16"/>
                <w:szCs w:val="16"/>
              </w:rPr>
              <w:t xml:space="preserve"> </w:t>
            </w:r>
            <w:r>
              <w:rPr>
                <w:color w:val="394761"/>
                <w:w w:val="105"/>
                <w:sz w:val="16"/>
                <w:szCs w:val="16"/>
              </w:rPr>
              <w:t>number)</w:t>
            </w:r>
          </w:p>
          <w:p w14:paraId="6A52302D" w14:textId="77777777" w:rsidR="00E94DF2" w:rsidRDefault="00E94DF2">
            <w:pPr>
              <w:pStyle w:val="TableParagraph"/>
              <w:kinsoku w:val="0"/>
              <w:overflowPunct w:val="0"/>
              <w:spacing w:before="10"/>
              <w:ind w:left="0"/>
              <w:rPr>
                <w:rFonts w:ascii="Aller" w:hAnsi="Aller" w:cs="Aller"/>
                <w:sz w:val="18"/>
                <w:szCs w:val="18"/>
              </w:rPr>
            </w:pPr>
          </w:p>
          <w:p w14:paraId="6E0F0BA2" w14:textId="77777777" w:rsidR="00E94DF2" w:rsidRDefault="00E94DF2">
            <w:pPr>
              <w:pStyle w:val="TableParagraph"/>
              <w:numPr>
                <w:ilvl w:val="0"/>
                <w:numId w:val="4"/>
              </w:numPr>
              <w:tabs>
                <w:tab w:val="left" w:pos="159"/>
              </w:tabs>
              <w:kinsoku w:val="0"/>
              <w:overflowPunct w:val="0"/>
              <w:spacing w:before="0"/>
              <w:rPr>
                <w:color w:val="394761"/>
                <w:w w:val="105"/>
                <w:sz w:val="16"/>
                <w:szCs w:val="16"/>
              </w:rPr>
            </w:pPr>
            <w:r>
              <w:rPr>
                <w:color w:val="394761"/>
                <w:w w:val="105"/>
                <w:sz w:val="16"/>
                <w:szCs w:val="16"/>
              </w:rPr>
              <w:t>Frail</w:t>
            </w:r>
            <w:r>
              <w:rPr>
                <w:color w:val="394761"/>
                <w:spacing w:val="-6"/>
                <w:w w:val="105"/>
                <w:sz w:val="16"/>
                <w:szCs w:val="16"/>
              </w:rPr>
              <w:t xml:space="preserve"> </w:t>
            </w:r>
            <w:r>
              <w:rPr>
                <w:color w:val="394761"/>
                <w:w w:val="105"/>
                <w:sz w:val="16"/>
                <w:szCs w:val="16"/>
              </w:rPr>
              <w:t>Aged</w:t>
            </w:r>
            <w:r>
              <w:rPr>
                <w:color w:val="394761"/>
                <w:spacing w:val="-5"/>
                <w:w w:val="105"/>
                <w:sz w:val="16"/>
                <w:szCs w:val="16"/>
              </w:rPr>
              <w:t xml:space="preserve"> </w:t>
            </w:r>
            <w:r>
              <w:rPr>
                <w:color w:val="394761"/>
                <w:w w:val="105"/>
                <w:sz w:val="16"/>
                <w:szCs w:val="16"/>
              </w:rPr>
              <w:t>X</w:t>
            </w:r>
            <w:r>
              <w:rPr>
                <w:color w:val="394761"/>
                <w:spacing w:val="-5"/>
                <w:w w:val="105"/>
                <w:sz w:val="16"/>
                <w:szCs w:val="16"/>
              </w:rPr>
              <w:t xml:space="preserve"> </w:t>
            </w:r>
            <w:r>
              <w:rPr>
                <w:color w:val="394761"/>
                <w:w w:val="105"/>
                <w:sz w:val="16"/>
                <w:szCs w:val="16"/>
              </w:rPr>
              <w:t>(X%</w:t>
            </w:r>
            <w:r>
              <w:rPr>
                <w:color w:val="394761"/>
                <w:spacing w:val="-5"/>
                <w:w w:val="105"/>
                <w:sz w:val="16"/>
                <w:szCs w:val="16"/>
              </w:rPr>
              <w:t xml:space="preserve"> </w:t>
            </w:r>
            <w:r>
              <w:rPr>
                <w:color w:val="394761"/>
                <w:w w:val="105"/>
                <w:sz w:val="16"/>
                <w:szCs w:val="16"/>
              </w:rPr>
              <w:t>of</w:t>
            </w:r>
            <w:r>
              <w:rPr>
                <w:color w:val="394761"/>
                <w:spacing w:val="-5"/>
                <w:w w:val="105"/>
                <w:sz w:val="16"/>
                <w:szCs w:val="16"/>
              </w:rPr>
              <w:t xml:space="preserve"> </w:t>
            </w:r>
            <w:r>
              <w:rPr>
                <w:color w:val="394761"/>
                <w:w w:val="105"/>
                <w:sz w:val="16"/>
                <w:szCs w:val="16"/>
              </w:rPr>
              <w:t>total</w:t>
            </w:r>
            <w:r>
              <w:rPr>
                <w:color w:val="394761"/>
                <w:spacing w:val="-5"/>
                <w:w w:val="105"/>
                <w:sz w:val="16"/>
                <w:szCs w:val="16"/>
              </w:rPr>
              <w:t xml:space="preserve"> </w:t>
            </w:r>
            <w:r>
              <w:rPr>
                <w:color w:val="394761"/>
                <w:w w:val="105"/>
                <w:sz w:val="16"/>
                <w:szCs w:val="16"/>
              </w:rPr>
              <w:t>number)</w:t>
            </w:r>
          </w:p>
        </w:tc>
      </w:tr>
      <w:tr w:rsidR="00E94DF2" w14:paraId="5DC8B54F" w14:textId="77777777">
        <w:tblPrEx>
          <w:tblCellMar>
            <w:top w:w="0" w:type="dxa"/>
            <w:left w:w="0" w:type="dxa"/>
            <w:bottom w:w="0" w:type="dxa"/>
            <w:right w:w="0" w:type="dxa"/>
          </w:tblCellMar>
        </w:tblPrEx>
        <w:trPr>
          <w:trHeight w:val="1339"/>
        </w:trPr>
        <w:tc>
          <w:tcPr>
            <w:tcW w:w="4189" w:type="dxa"/>
            <w:tcBorders>
              <w:top w:val="single" w:sz="4" w:space="0" w:color="394761"/>
              <w:left w:val="single" w:sz="4" w:space="0" w:color="394761"/>
              <w:bottom w:val="single" w:sz="4" w:space="0" w:color="394761"/>
              <w:right w:val="single" w:sz="4" w:space="0" w:color="394761"/>
            </w:tcBorders>
            <w:shd w:val="clear" w:color="auto" w:fill="E8E8EC"/>
          </w:tcPr>
          <w:p w14:paraId="35247188" w14:textId="77777777" w:rsidR="00E94DF2" w:rsidRDefault="00E94DF2">
            <w:pPr>
              <w:pStyle w:val="TableParagraph"/>
              <w:kinsoku w:val="0"/>
              <w:overflowPunct w:val="0"/>
              <w:rPr>
                <w:color w:val="394761"/>
                <w:sz w:val="16"/>
                <w:szCs w:val="16"/>
              </w:rPr>
            </w:pPr>
            <w:r>
              <w:rPr>
                <w:color w:val="394761"/>
                <w:sz w:val="16"/>
                <w:szCs w:val="16"/>
              </w:rPr>
              <w:t>Gender</w:t>
            </w:r>
          </w:p>
        </w:tc>
        <w:tc>
          <w:tcPr>
            <w:tcW w:w="6568" w:type="dxa"/>
            <w:tcBorders>
              <w:top w:val="single" w:sz="4" w:space="0" w:color="394761"/>
              <w:left w:val="single" w:sz="4" w:space="0" w:color="394761"/>
              <w:bottom w:val="single" w:sz="4" w:space="0" w:color="394761"/>
              <w:right w:val="single" w:sz="4" w:space="0" w:color="394761"/>
            </w:tcBorders>
          </w:tcPr>
          <w:p w14:paraId="52244DDD" w14:textId="77777777" w:rsidR="00E94DF2" w:rsidRDefault="00E94DF2">
            <w:pPr>
              <w:pStyle w:val="TableParagraph"/>
              <w:numPr>
                <w:ilvl w:val="0"/>
                <w:numId w:val="3"/>
              </w:numPr>
              <w:tabs>
                <w:tab w:val="left" w:pos="229"/>
              </w:tabs>
              <w:kinsoku w:val="0"/>
              <w:overflowPunct w:val="0"/>
              <w:rPr>
                <w:color w:val="394761"/>
                <w:w w:val="105"/>
                <w:sz w:val="16"/>
                <w:szCs w:val="16"/>
              </w:rPr>
            </w:pPr>
            <w:r>
              <w:rPr>
                <w:color w:val="394761"/>
                <w:w w:val="105"/>
                <w:sz w:val="16"/>
                <w:szCs w:val="16"/>
              </w:rPr>
              <w:t>Female X (X% of total</w:t>
            </w:r>
            <w:r>
              <w:rPr>
                <w:color w:val="394761"/>
                <w:spacing w:val="-26"/>
                <w:w w:val="105"/>
                <w:sz w:val="16"/>
                <w:szCs w:val="16"/>
              </w:rPr>
              <w:t xml:space="preserve"> </w:t>
            </w:r>
            <w:r>
              <w:rPr>
                <w:color w:val="394761"/>
                <w:w w:val="105"/>
                <w:sz w:val="16"/>
                <w:szCs w:val="16"/>
              </w:rPr>
              <w:t>number)</w:t>
            </w:r>
          </w:p>
          <w:p w14:paraId="55CC00DC" w14:textId="77777777" w:rsidR="00E94DF2" w:rsidRDefault="00E94DF2">
            <w:pPr>
              <w:pStyle w:val="TableParagraph"/>
              <w:kinsoku w:val="0"/>
              <w:overflowPunct w:val="0"/>
              <w:spacing w:before="7"/>
              <w:ind w:left="0"/>
              <w:rPr>
                <w:rFonts w:ascii="Aller" w:hAnsi="Aller" w:cs="Aller"/>
                <w:sz w:val="15"/>
                <w:szCs w:val="15"/>
              </w:rPr>
            </w:pPr>
          </w:p>
          <w:p w14:paraId="0E49CF24" w14:textId="77777777" w:rsidR="00E94DF2" w:rsidRDefault="00E94DF2">
            <w:pPr>
              <w:pStyle w:val="TableParagraph"/>
              <w:numPr>
                <w:ilvl w:val="0"/>
                <w:numId w:val="3"/>
              </w:numPr>
              <w:tabs>
                <w:tab w:val="left" w:pos="229"/>
              </w:tabs>
              <w:kinsoku w:val="0"/>
              <w:overflowPunct w:val="0"/>
              <w:spacing w:before="0"/>
              <w:rPr>
                <w:color w:val="394761"/>
                <w:w w:val="105"/>
                <w:sz w:val="16"/>
                <w:szCs w:val="16"/>
              </w:rPr>
            </w:pPr>
            <w:r>
              <w:rPr>
                <w:color w:val="394761"/>
                <w:w w:val="105"/>
                <w:sz w:val="16"/>
                <w:szCs w:val="16"/>
              </w:rPr>
              <w:t>Male X (X% of total</w:t>
            </w:r>
            <w:r>
              <w:rPr>
                <w:color w:val="394761"/>
                <w:spacing w:val="-26"/>
                <w:w w:val="105"/>
                <w:sz w:val="16"/>
                <w:szCs w:val="16"/>
              </w:rPr>
              <w:t xml:space="preserve"> </w:t>
            </w:r>
            <w:r>
              <w:rPr>
                <w:color w:val="394761"/>
                <w:w w:val="105"/>
                <w:sz w:val="16"/>
                <w:szCs w:val="16"/>
              </w:rPr>
              <w:t>number)</w:t>
            </w:r>
          </w:p>
          <w:p w14:paraId="409C5C0A" w14:textId="77777777" w:rsidR="00E94DF2" w:rsidRDefault="00E94DF2">
            <w:pPr>
              <w:pStyle w:val="TableParagraph"/>
              <w:kinsoku w:val="0"/>
              <w:overflowPunct w:val="0"/>
              <w:spacing w:before="7"/>
              <w:ind w:left="0"/>
              <w:rPr>
                <w:rFonts w:ascii="Aller" w:hAnsi="Aller" w:cs="Aller"/>
                <w:sz w:val="15"/>
                <w:szCs w:val="15"/>
              </w:rPr>
            </w:pPr>
          </w:p>
          <w:p w14:paraId="4983BBCE" w14:textId="77777777" w:rsidR="00E94DF2" w:rsidRDefault="00E94DF2">
            <w:pPr>
              <w:pStyle w:val="TableParagraph"/>
              <w:numPr>
                <w:ilvl w:val="0"/>
                <w:numId w:val="3"/>
              </w:numPr>
              <w:tabs>
                <w:tab w:val="left" w:pos="229"/>
              </w:tabs>
              <w:kinsoku w:val="0"/>
              <w:overflowPunct w:val="0"/>
              <w:spacing w:before="0"/>
              <w:rPr>
                <w:color w:val="394761"/>
                <w:w w:val="105"/>
                <w:sz w:val="16"/>
                <w:szCs w:val="16"/>
              </w:rPr>
            </w:pPr>
            <w:r>
              <w:rPr>
                <w:color w:val="394761"/>
                <w:w w:val="105"/>
                <w:sz w:val="16"/>
                <w:szCs w:val="16"/>
              </w:rPr>
              <w:t>Other X (X% of total</w:t>
            </w:r>
            <w:r>
              <w:rPr>
                <w:color w:val="394761"/>
                <w:spacing w:val="-26"/>
                <w:w w:val="105"/>
                <w:sz w:val="16"/>
                <w:szCs w:val="16"/>
              </w:rPr>
              <w:t xml:space="preserve"> </w:t>
            </w:r>
            <w:r>
              <w:rPr>
                <w:color w:val="394761"/>
                <w:w w:val="105"/>
                <w:sz w:val="16"/>
                <w:szCs w:val="16"/>
              </w:rPr>
              <w:t>number)</w:t>
            </w:r>
          </w:p>
        </w:tc>
      </w:tr>
      <w:tr w:rsidR="00E94DF2" w14:paraId="15EFAEF6" w14:textId="77777777">
        <w:tblPrEx>
          <w:tblCellMar>
            <w:top w:w="0" w:type="dxa"/>
            <w:left w:w="0" w:type="dxa"/>
            <w:bottom w:w="0" w:type="dxa"/>
            <w:right w:w="0" w:type="dxa"/>
          </w:tblCellMar>
        </w:tblPrEx>
        <w:trPr>
          <w:trHeight w:val="785"/>
        </w:trPr>
        <w:tc>
          <w:tcPr>
            <w:tcW w:w="4189" w:type="dxa"/>
            <w:tcBorders>
              <w:top w:val="single" w:sz="4" w:space="0" w:color="394761"/>
              <w:left w:val="single" w:sz="4" w:space="0" w:color="394761"/>
              <w:bottom w:val="single" w:sz="4" w:space="0" w:color="394761"/>
              <w:right w:val="single" w:sz="4" w:space="0" w:color="394761"/>
            </w:tcBorders>
            <w:shd w:val="clear" w:color="auto" w:fill="E8E8EC"/>
          </w:tcPr>
          <w:p w14:paraId="77E091FB" w14:textId="77777777" w:rsidR="00E94DF2" w:rsidRDefault="00E94DF2">
            <w:pPr>
              <w:pStyle w:val="TableParagraph"/>
              <w:kinsoku w:val="0"/>
              <w:overflowPunct w:val="0"/>
              <w:rPr>
                <w:color w:val="394761"/>
                <w:w w:val="105"/>
                <w:sz w:val="16"/>
                <w:szCs w:val="16"/>
              </w:rPr>
            </w:pPr>
            <w:r>
              <w:rPr>
                <w:color w:val="394761"/>
                <w:w w:val="105"/>
                <w:sz w:val="16"/>
                <w:szCs w:val="16"/>
              </w:rPr>
              <w:t>Aboriginal &amp; Torres Strait Islander</w:t>
            </w:r>
          </w:p>
        </w:tc>
        <w:tc>
          <w:tcPr>
            <w:tcW w:w="6568" w:type="dxa"/>
            <w:tcBorders>
              <w:top w:val="single" w:sz="4" w:space="0" w:color="394761"/>
              <w:left w:val="single" w:sz="4" w:space="0" w:color="394761"/>
              <w:bottom w:val="single" w:sz="4" w:space="0" w:color="394761"/>
              <w:right w:val="single" w:sz="4" w:space="0" w:color="394761"/>
            </w:tcBorders>
          </w:tcPr>
          <w:p w14:paraId="7D4D34CE" w14:textId="77777777" w:rsidR="00E94DF2" w:rsidRDefault="00E94DF2">
            <w:pPr>
              <w:pStyle w:val="TableParagraph"/>
              <w:kinsoku w:val="0"/>
              <w:overflowPunct w:val="0"/>
              <w:rPr>
                <w:color w:val="394761"/>
                <w:w w:val="105"/>
                <w:sz w:val="16"/>
                <w:szCs w:val="16"/>
              </w:rPr>
            </w:pPr>
            <w:r>
              <w:rPr>
                <w:color w:val="394761"/>
                <w:w w:val="105"/>
                <w:sz w:val="16"/>
                <w:szCs w:val="16"/>
              </w:rPr>
              <w:t>X (X% of total number)</w:t>
            </w:r>
          </w:p>
        </w:tc>
      </w:tr>
      <w:tr w:rsidR="00E94DF2" w14:paraId="47DC4E58" w14:textId="77777777">
        <w:tblPrEx>
          <w:tblCellMar>
            <w:top w:w="0" w:type="dxa"/>
            <w:left w:w="0" w:type="dxa"/>
            <w:bottom w:w="0" w:type="dxa"/>
            <w:right w:w="0" w:type="dxa"/>
          </w:tblCellMar>
        </w:tblPrEx>
        <w:trPr>
          <w:trHeight w:val="740"/>
        </w:trPr>
        <w:tc>
          <w:tcPr>
            <w:tcW w:w="4189" w:type="dxa"/>
            <w:tcBorders>
              <w:top w:val="single" w:sz="4" w:space="0" w:color="394761"/>
              <w:left w:val="single" w:sz="4" w:space="0" w:color="394761"/>
              <w:bottom w:val="single" w:sz="4" w:space="0" w:color="394761"/>
              <w:right w:val="single" w:sz="4" w:space="0" w:color="394761"/>
            </w:tcBorders>
            <w:shd w:val="clear" w:color="auto" w:fill="E8E8EC"/>
          </w:tcPr>
          <w:p w14:paraId="2717CB0A" w14:textId="77777777" w:rsidR="00E94DF2" w:rsidRDefault="00E94DF2">
            <w:pPr>
              <w:pStyle w:val="TableParagraph"/>
              <w:kinsoku w:val="0"/>
              <w:overflowPunct w:val="0"/>
              <w:rPr>
                <w:color w:val="394761"/>
                <w:w w:val="105"/>
                <w:sz w:val="16"/>
                <w:szCs w:val="16"/>
              </w:rPr>
            </w:pPr>
            <w:r>
              <w:rPr>
                <w:color w:val="394761"/>
                <w:w w:val="105"/>
                <w:sz w:val="16"/>
                <w:szCs w:val="16"/>
              </w:rPr>
              <w:t>Culturally &amp; Linguistically Diverse</w:t>
            </w:r>
          </w:p>
        </w:tc>
        <w:tc>
          <w:tcPr>
            <w:tcW w:w="6568" w:type="dxa"/>
            <w:tcBorders>
              <w:top w:val="single" w:sz="4" w:space="0" w:color="394761"/>
              <w:left w:val="single" w:sz="4" w:space="0" w:color="394761"/>
              <w:bottom w:val="single" w:sz="4" w:space="0" w:color="394761"/>
              <w:right w:val="single" w:sz="4" w:space="0" w:color="394761"/>
            </w:tcBorders>
          </w:tcPr>
          <w:p w14:paraId="56D516E6" w14:textId="77777777" w:rsidR="00E94DF2" w:rsidRDefault="00E94DF2">
            <w:pPr>
              <w:pStyle w:val="TableParagraph"/>
              <w:kinsoku w:val="0"/>
              <w:overflowPunct w:val="0"/>
              <w:rPr>
                <w:color w:val="394761"/>
                <w:w w:val="105"/>
                <w:sz w:val="16"/>
                <w:szCs w:val="16"/>
              </w:rPr>
            </w:pPr>
            <w:r>
              <w:rPr>
                <w:color w:val="394761"/>
                <w:w w:val="105"/>
                <w:sz w:val="16"/>
                <w:szCs w:val="16"/>
              </w:rPr>
              <w:t>X (X% of total number)</w:t>
            </w:r>
          </w:p>
        </w:tc>
      </w:tr>
      <w:tr w:rsidR="00E94DF2" w14:paraId="0FE6E257" w14:textId="77777777">
        <w:tblPrEx>
          <w:tblCellMar>
            <w:top w:w="0" w:type="dxa"/>
            <w:left w:w="0" w:type="dxa"/>
            <w:bottom w:w="0" w:type="dxa"/>
            <w:right w:w="0" w:type="dxa"/>
          </w:tblCellMar>
        </w:tblPrEx>
        <w:trPr>
          <w:trHeight w:val="1595"/>
        </w:trPr>
        <w:tc>
          <w:tcPr>
            <w:tcW w:w="4189" w:type="dxa"/>
            <w:tcBorders>
              <w:top w:val="single" w:sz="4" w:space="0" w:color="394761"/>
              <w:left w:val="single" w:sz="4" w:space="0" w:color="394761"/>
              <w:bottom w:val="single" w:sz="4" w:space="0" w:color="394761"/>
              <w:right w:val="single" w:sz="4" w:space="0" w:color="394761"/>
            </w:tcBorders>
            <w:shd w:val="clear" w:color="auto" w:fill="E8E8EC"/>
          </w:tcPr>
          <w:p w14:paraId="69B6692C" w14:textId="77777777" w:rsidR="00E94DF2" w:rsidRDefault="00E94DF2">
            <w:pPr>
              <w:pStyle w:val="TableParagraph"/>
              <w:kinsoku w:val="0"/>
              <w:overflowPunct w:val="0"/>
              <w:rPr>
                <w:color w:val="394761"/>
                <w:w w:val="105"/>
                <w:sz w:val="16"/>
                <w:szCs w:val="16"/>
              </w:rPr>
            </w:pPr>
            <w:r>
              <w:rPr>
                <w:color w:val="394761"/>
                <w:w w:val="105"/>
                <w:sz w:val="16"/>
                <w:szCs w:val="16"/>
              </w:rPr>
              <w:t>Language spoken (other than English)</w:t>
            </w:r>
          </w:p>
        </w:tc>
        <w:tc>
          <w:tcPr>
            <w:tcW w:w="6568" w:type="dxa"/>
            <w:tcBorders>
              <w:top w:val="single" w:sz="4" w:space="0" w:color="394761"/>
              <w:left w:val="single" w:sz="4" w:space="0" w:color="394761"/>
              <w:bottom w:val="single" w:sz="4" w:space="0" w:color="394761"/>
              <w:right w:val="single" w:sz="4" w:space="0" w:color="394761"/>
            </w:tcBorders>
          </w:tcPr>
          <w:p w14:paraId="15EDA9B5" w14:textId="77777777" w:rsidR="00E94DF2" w:rsidRDefault="00E94DF2">
            <w:pPr>
              <w:pStyle w:val="TableParagraph"/>
              <w:kinsoku w:val="0"/>
              <w:overflowPunct w:val="0"/>
              <w:rPr>
                <w:color w:val="702342"/>
                <w:w w:val="105"/>
                <w:sz w:val="16"/>
                <w:szCs w:val="16"/>
              </w:rPr>
            </w:pPr>
            <w:r>
              <w:rPr>
                <w:color w:val="702342"/>
                <w:w w:val="105"/>
                <w:sz w:val="16"/>
                <w:szCs w:val="16"/>
              </w:rPr>
              <w:t>List top 3</w:t>
            </w:r>
          </w:p>
          <w:p w14:paraId="59944DBC" w14:textId="77777777" w:rsidR="00E94DF2" w:rsidRDefault="00E94DF2">
            <w:pPr>
              <w:pStyle w:val="TableParagraph"/>
              <w:kinsoku w:val="0"/>
              <w:overflowPunct w:val="0"/>
              <w:spacing w:before="11"/>
              <w:ind w:left="0"/>
              <w:rPr>
                <w:rFonts w:ascii="Aller" w:hAnsi="Aller" w:cs="Aller"/>
                <w:sz w:val="18"/>
                <w:szCs w:val="18"/>
              </w:rPr>
            </w:pPr>
          </w:p>
          <w:p w14:paraId="2976FBFE" w14:textId="77777777" w:rsidR="00E94DF2" w:rsidRDefault="00E94DF2">
            <w:pPr>
              <w:pStyle w:val="TableParagraph"/>
              <w:numPr>
                <w:ilvl w:val="0"/>
                <w:numId w:val="2"/>
              </w:numPr>
              <w:tabs>
                <w:tab w:val="left" w:pos="229"/>
              </w:tabs>
              <w:kinsoku w:val="0"/>
              <w:overflowPunct w:val="0"/>
              <w:spacing w:before="0"/>
              <w:rPr>
                <w:color w:val="394761"/>
                <w:w w:val="105"/>
                <w:sz w:val="16"/>
                <w:szCs w:val="16"/>
              </w:rPr>
            </w:pPr>
            <w:r>
              <w:rPr>
                <w:color w:val="394761"/>
                <w:w w:val="105"/>
                <w:sz w:val="16"/>
                <w:szCs w:val="16"/>
              </w:rPr>
              <w:t>X</w:t>
            </w:r>
            <w:r>
              <w:rPr>
                <w:color w:val="394761"/>
                <w:spacing w:val="-10"/>
                <w:w w:val="105"/>
                <w:sz w:val="16"/>
                <w:szCs w:val="16"/>
              </w:rPr>
              <w:t xml:space="preserve"> </w:t>
            </w:r>
            <w:r>
              <w:rPr>
                <w:color w:val="394761"/>
                <w:w w:val="105"/>
                <w:sz w:val="16"/>
                <w:szCs w:val="16"/>
              </w:rPr>
              <w:t>(X%</w:t>
            </w:r>
            <w:r>
              <w:rPr>
                <w:color w:val="394761"/>
                <w:spacing w:val="-10"/>
                <w:w w:val="105"/>
                <w:sz w:val="16"/>
                <w:szCs w:val="16"/>
              </w:rPr>
              <w:t xml:space="preserve"> </w:t>
            </w:r>
            <w:r>
              <w:rPr>
                <w:color w:val="394761"/>
                <w:w w:val="105"/>
                <w:sz w:val="16"/>
                <w:szCs w:val="16"/>
              </w:rPr>
              <w:t>of</w:t>
            </w:r>
            <w:r>
              <w:rPr>
                <w:color w:val="394761"/>
                <w:spacing w:val="-10"/>
                <w:w w:val="105"/>
                <w:sz w:val="16"/>
                <w:szCs w:val="16"/>
              </w:rPr>
              <w:t xml:space="preserve"> </w:t>
            </w:r>
            <w:r>
              <w:rPr>
                <w:color w:val="394761"/>
                <w:w w:val="105"/>
                <w:sz w:val="16"/>
                <w:szCs w:val="16"/>
              </w:rPr>
              <w:t>total</w:t>
            </w:r>
            <w:r>
              <w:rPr>
                <w:color w:val="394761"/>
                <w:spacing w:val="-10"/>
                <w:w w:val="105"/>
                <w:sz w:val="16"/>
                <w:szCs w:val="16"/>
              </w:rPr>
              <w:t xml:space="preserve"> </w:t>
            </w:r>
            <w:r>
              <w:rPr>
                <w:color w:val="394761"/>
                <w:w w:val="105"/>
                <w:sz w:val="16"/>
                <w:szCs w:val="16"/>
              </w:rPr>
              <w:t>number)</w:t>
            </w:r>
          </w:p>
          <w:p w14:paraId="54ADF8D1" w14:textId="77777777" w:rsidR="00E94DF2" w:rsidRDefault="00E94DF2">
            <w:pPr>
              <w:pStyle w:val="TableParagraph"/>
              <w:kinsoku w:val="0"/>
              <w:overflowPunct w:val="0"/>
              <w:spacing w:before="7"/>
              <w:ind w:left="0"/>
              <w:rPr>
                <w:rFonts w:ascii="Aller" w:hAnsi="Aller" w:cs="Aller"/>
                <w:sz w:val="15"/>
                <w:szCs w:val="15"/>
              </w:rPr>
            </w:pPr>
          </w:p>
          <w:p w14:paraId="312F56F3" w14:textId="77777777" w:rsidR="00E94DF2" w:rsidRDefault="00E94DF2">
            <w:pPr>
              <w:pStyle w:val="TableParagraph"/>
              <w:numPr>
                <w:ilvl w:val="0"/>
                <w:numId w:val="2"/>
              </w:numPr>
              <w:tabs>
                <w:tab w:val="left" w:pos="229"/>
              </w:tabs>
              <w:kinsoku w:val="0"/>
              <w:overflowPunct w:val="0"/>
              <w:spacing w:before="0"/>
              <w:rPr>
                <w:color w:val="394761"/>
                <w:w w:val="105"/>
                <w:sz w:val="16"/>
                <w:szCs w:val="16"/>
              </w:rPr>
            </w:pPr>
            <w:r>
              <w:rPr>
                <w:color w:val="394761"/>
                <w:w w:val="105"/>
                <w:sz w:val="16"/>
                <w:szCs w:val="16"/>
              </w:rPr>
              <w:t>X</w:t>
            </w:r>
            <w:r>
              <w:rPr>
                <w:color w:val="394761"/>
                <w:spacing w:val="-10"/>
                <w:w w:val="105"/>
                <w:sz w:val="16"/>
                <w:szCs w:val="16"/>
              </w:rPr>
              <w:t xml:space="preserve"> </w:t>
            </w:r>
            <w:r>
              <w:rPr>
                <w:color w:val="394761"/>
                <w:w w:val="105"/>
                <w:sz w:val="16"/>
                <w:szCs w:val="16"/>
              </w:rPr>
              <w:t>(X%</w:t>
            </w:r>
            <w:r>
              <w:rPr>
                <w:color w:val="394761"/>
                <w:spacing w:val="-10"/>
                <w:w w:val="105"/>
                <w:sz w:val="16"/>
                <w:szCs w:val="16"/>
              </w:rPr>
              <w:t xml:space="preserve"> </w:t>
            </w:r>
            <w:r>
              <w:rPr>
                <w:color w:val="394761"/>
                <w:w w:val="105"/>
                <w:sz w:val="16"/>
                <w:szCs w:val="16"/>
              </w:rPr>
              <w:t>of</w:t>
            </w:r>
            <w:r>
              <w:rPr>
                <w:color w:val="394761"/>
                <w:spacing w:val="-10"/>
                <w:w w:val="105"/>
                <w:sz w:val="16"/>
                <w:szCs w:val="16"/>
              </w:rPr>
              <w:t xml:space="preserve"> </w:t>
            </w:r>
            <w:r>
              <w:rPr>
                <w:color w:val="394761"/>
                <w:w w:val="105"/>
                <w:sz w:val="16"/>
                <w:szCs w:val="16"/>
              </w:rPr>
              <w:t>total</w:t>
            </w:r>
            <w:r>
              <w:rPr>
                <w:color w:val="394761"/>
                <w:spacing w:val="-10"/>
                <w:w w:val="105"/>
                <w:sz w:val="16"/>
                <w:szCs w:val="16"/>
              </w:rPr>
              <w:t xml:space="preserve"> </w:t>
            </w:r>
            <w:r>
              <w:rPr>
                <w:color w:val="394761"/>
                <w:w w:val="105"/>
                <w:sz w:val="16"/>
                <w:szCs w:val="16"/>
              </w:rPr>
              <w:t>number)</w:t>
            </w:r>
          </w:p>
          <w:p w14:paraId="002766C6" w14:textId="77777777" w:rsidR="00E94DF2" w:rsidRDefault="00E94DF2">
            <w:pPr>
              <w:pStyle w:val="TableParagraph"/>
              <w:kinsoku w:val="0"/>
              <w:overflowPunct w:val="0"/>
              <w:spacing w:before="7"/>
              <w:ind w:left="0"/>
              <w:rPr>
                <w:rFonts w:ascii="Aller" w:hAnsi="Aller" w:cs="Aller"/>
                <w:sz w:val="15"/>
                <w:szCs w:val="15"/>
              </w:rPr>
            </w:pPr>
          </w:p>
          <w:p w14:paraId="029E59C7" w14:textId="77777777" w:rsidR="00E94DF2" w:rsidRDefault="00E94DF2">
            <w:pPr>
              <w:pStyle w:val="TableParagraph"/>
              <w:numPr>
                <w:ilvl w:val="0"/>
                <w:numId w:val="2"/>
              </w:numPr>
              <w:tabs>
                <w:tab w:val="left" w:pos="229"/>
              </w:tabs>
              <w:kinsoku w:val="0"/>
              <w:overflowPunct w:val="0"/>
              <w:spacing w:before="0"/>
              <w:rPr>
                <w:color w:val="394761"/>
                <w:w w:val="105"/>
                <w:sz w:val="16"/>
                <w:szCs w:val="16"/>
              </w:rPr>
            </w:pPr>
            <w:r>
              <w:rPr>
                <w:color w:val="394761"/>
                <w:w w:val="105"/>
                <w:sz w:val="16"/>
                <w:szCs w:val="16"/>
              </w:rPr>
              <w:t>X</w:t>
            </w:r>
            <w:r>
              <w:rPr>
                <w:color w:val="394761"/>
                <w:spacing w:val="-10"/>
                <w:w w:val="105"/>
                <w:sz w:val="16"/>
                <w:szCs w:val="16"/>
              </w:rPr>
              <w:t xml:space="preserve"> </w:t>
            </w:r>
            <w:r>
              <w:rPr>
                <w:color w:val="394761"/>
                <w:w w:val="105"/>
                <w:sz w:val="16"/>
                <w:szCs w:val="16"/>
              </w:rPr>
              <w:t>(X%</w:t>
            </w:r>
            <w:r>
              <w:rPr>
                <w:color w:val="394761"/>
                <w:spacing w:val="-10"/>
                <w:w w:val="105"/>
                <w:sz w:val="16"/>
                <w:szCs w:val="16"/>
              </w:rPr>
              <w:t xml:space="preserve"> </w:t>
            </w:r>
            <w:r>
              <w:rPr>
                <w:color w:val="394761"/>
                <w:w w:val="105"/>
                <w:sz w:val="16"/>
                <w:szCs w:val="16"/>
              </w:rPr>
              <w:t>of</w:t>
            </w:r>
            <w:r>
              <w:rPr>
                <w:color w:val="394761"/>
                <w:spacing w:val="-10"/>
                <w:w w:val="105"/>
                <w:sz w:val="16"/>
                <w:szCs w:val="16"/>
              </w:rPr>
              <w:t xml:space="preserve"> </w:t>
            </w:r>
            <w:r>
              <w:rPr>
                <w:color w:val="394761"/>
                <w:w w:val="105"/>
                <w:sz w:val="16"/>
                <w:szCs w:val="16"/>
              </w:rPr>
              <w:t>total</w:t>
            </w:r>
            <w:r>
              <w:rPr>
                <w:color w:val="394761"/>
                <w:spacing w:val="-10"/>
                <w:w w:val="105"/>
                <w:sz w:val="16"/>
                <w:szCs w:val="16"/>
              </w:rPr>
              <w:t xml:space="preserve"> </w:t>
            </w:r>
            <w:r>
              <w:rPr>
                <w:color w:val="394761"/>
                <w:w w:val="105"/>
                <w:sz w:val="16"/>
                <w:szCs w:val="16"/>
              </w:rPr>
              <w:t>number)</w:t>
            </w:r>
          </w:p>
        </w:tc>
      </w:tr>
      <w:tr w:rsidR="00E94DF2" w14:paraId="7DA88F62" w14:textId="77777777">
        <w:tblPrEx>
          <w:tblCellMar>
            <w:top w:w="0" w:type="dxa"/>
            <w:left w:w="0" w:type="dxa"/>
            <w:bottom w:w="0" w:type="dxa"/>
            <w:right w:w="0" w:type="dxa"/>
          </w:tblCellMar>
        </w:tblPrEx>
        <w:trPr>
          <w:trHeight w:val="869"/>
        </w:trPr>
        <w:tc>
          <w:tcPr>
            <w:tcW w:w="4189" w:type="dxa"/>
            <w:tcBorders>
              <w:top w:val="single" w:sz="4" w:space="0" w:color="394761"/>
              <w:left w:val="single" w:sz="4" w:space="0" w:color="394761"/>
              <w:bottom w:val="single" w:sz="4" w:space="0" w:color="394761"/>
              <w:right w:val="single" w:sz="4" w:space="0" w:color="394761"/>
            </w:tcBorders>
            <w:shd w:val="clear" w:color="auto" w:fill="E8E8EC"/>
          </w:tcPr>
          <w:p w14:paraId="2785EA8D" w14:textId="77777777" w:rsidR="00E94DF2" w:rsidRDefault="00E94DF2">
            <w:pPr>
              <w:pStyle w:val="TableParagraph"/>
              <w:kinsoku w:val="0"/>
              <w:overflowPunct w:val="0"/>
              <w:rPr>
                <w:color w:val="394761"/>
                <w:w w:val="105"/>
                <w:sz w:val="16"/>
                <w:szCs w:val="16"/>
              </w:rPr>
            </w:pPr>
            <w:r>
              <w:rPr>
                <w:color w:val="394761"/>
                <w:w w:val="105"/>
                <w:sz w:val="16"/>
                <w:szCs w:val="16"/>
              </w:rPr>
              <w:t>Have a Disability</w:t>
            </w:r>
          </w:p>
        </w:tc>
        <w:tc>
          <w:tcPr>
            <w:tcW w:w="6568" w:type="dxa"/>
            <w:tcBorders>
              <w:top w:val="single" w:sz="4" w:space="0" w:color="394761"/>
              <w:left w:val="single" w:sz="4" w:space="0" w:color="394761"/>
              <w:bottom w:val="single" w:sz="4" w:space="0" w:color="394761"/>
              <w:right w:val="single" w:sz="4" w:space="0" w:color="394761"/>
            </w:tcBorders>
          </w:tcPr>
          <w:p w14:paraId="5783FDB3" w14:textId="77777777" w:rsidR="00E94DF2" w:rsidRDefault="00E94DF2">
            <w:pPr>
              <w:pStyle w:val="TableParagraph"/>
              <w:kinsoku w:val="0"/>
              <w:overflowPunct w:val="0"/>
              <w:spacing w:line="472" w:lineRule="auto"/>
              <w:ind w:right="5825"/>
              <w:rPr>
                <w:color w:val="394761"/>
                <w:w w:val="105"/>
                <w:sz w:val="16"/>
                <w:szCs w:val="16"/>
              </w:rPr>
            </w:pPr>
            <w:r>
              <w:rPr>
                <w:color w:val="394761"/>
                <w:w w:val="105"/>
                <w:sz w:val="16"/>
                <w:szCs w:val="16"/>
              </w:rPr>
              <w:t>Yes X% No X%</w:t>
            </w:r>
          </w:p>
        </w:tc>
      </w:tr>
      <w:tr w:rsidR="00E94DF2" w14:paraId="4EBD2C36" w14:textId="77777777">
        <w:tblPrEx>
          <w:tblCellMar>
            <w:top w:w="0" w:type="dxa"/>
            <w:left w:w="0" w:type="dxa"/>
            <w:bottom w:w="0" w:type="dxa"/>
            <w:right w:w="0" w:type="dxa"/>
          </w:tblCellMar>
        </w:tblPrEx>
        <w:trPr>
          <w:trHeight w:val="823"/>
        </w:trPr>
        <w:tc>
          <w:tcPr>
            <w:tcW w:w="4189" w:type="dxa"/>
            <w:tcBorders>
              <w:top w:val="single" w:sz="4" w:space="0" w:color="394761"/>
              <w:left w:val="single" w:sz="4" w:space="0" w:color="394761"/>
              <w:bottom w:val="single" w:sz="4" w:space="0" w:color="394761"/>
              <w:right w:val="single" w:sz="4" w:space="0" w:color="394761"/>
            </w:tcBorders>
            <w:shd w:val="clear" w:color="auto" w:fill="E8E8EC"/>
          </w:tcPr>
          <w:p w14:paraId="4691928B" w14:textId="77777777" w:rsidR="00E94DF2" w:rsidRDefault="00E94DF2">
            <w:pPr>
              <w:pStyle w:val="TableParagraph"/>
              <w:kinsoku w:val="0"/>
              <w:overflowPunct w:val="0"/>
              <w:rPr>
                <w:color w:val="394761"/>
                <w:sz w:val="16"/>
                <w:szCs w:val="16"/>
              </w:rPr>
            </w:pPr>
            <w:r>
              <w:rPr>
                <w:color w:val="394761"/>
                <w:sz w:val="16"/>
                <w:szCs w:val="16"/>
              </w:rPr>
              <w:t>First-time Centre User</w:t>
            </w:r>
          </w:p>
        </w:tc>
        <w:tc>
          <w:tcPr>
            <w:tcW w:w="6568" w:type="dxa"/>
            <w:tcBorders>
              <w:top w:val="single" w:sz="4" w:space="0" w:color="394761"/>
              <w:left w:val="single" w:sz="4" w:space="0" w:color="394761"/>
              <w:bottom w:val="single" w:sz="4" w:space="0" w:color="394761"/>
              <w:right w:val="single" w:sz="4" w:space="0" w:color="394761"/>
            </w:tcBorders>
          </w:tcPr>
          <w:p w14:paraId="59AFC6B8" w14:textId="77777777" w:rsidR="00E94DF2" w:rsidRDefault="00E94DF2">
            <w:pPr>
              <w:pStyle w:val="TableParagraph"/>
              <w:kinsoku w:val="0"/>
              <w:overflowPunct w:val="0"/>
              <w:rPr>
                <w:color w:val="394761"/>
                <w:w w:val="105"/>
                <w:sz w:val="16"/>
                <w:szCs w:val="16"/>
              </w:rPr>
            </w:pPr>
            <w:r>
              <w:rPr>
                <w:color w:val="394761"/>
                <w:spacing w:val="-5"/>
                <w:w w:val="105"/>
                <w:sz w:val="16"/>
                <w:szCs w:val="16"/>
              </w:rPr>
              <w:t>Yes</w:t>
            </w:r>
            <w:r>
              <w:rPr>
                <w:color w:val="394761"/>
                <w:spacing w:val="6"/>
                <w:w w:val="105"/>
                <w:sz w:val="16"/>
                <w:szCs w:val="16"/>
              </w:rPr>
              <w:t xml:space="preserve"> </w:t>
            </w:r>
            <w:r>
              <w:rPr>
                <w:color w:val="394761"/>
                <w:w w:val="105"/>
                <w:sz w:val="16"/>
                <w:szCs w:val="16"/>
              </w:rPr>
              <w:t>X%</w:t>
            </w:r>
          </w:p>
          <w:p w14:paraId="47677415" w14:textId="77777777" w:rsidR="00E94DF2" w:rsidRDefault="00E94DF2">
            <w:pPr>
              <w:pStyle w:val="TableParagraph"/>
              <w:kinsoku w:val="0"/>
              <w:overflowPunct w:val="0"/>
              <w:spacing w:before="7"/>
              <w:ind w:left="0"/>
              <w:rPr>
                <w:rFonts w:ascii="Aller" w:hAnsi="Aller" w:cs="Aller"/>
                <w:sz w:val="15"/>
                <w:szCs w:val="15"/>
              </w:rPr>
            </w:pPr>
          </w:p>
          <w:p w14:paraId="66DD3167" w14:textId="77777777" w:rsidR="00E94DF2" w:rsidRDefault="00E94DF2">
            <w:pPr>
              <w:pStyle w:val="TableParagraph"/>
              <w:kinsoku w:val="0"/>
              <w:overflowPunct w:val="0"/>
              <w:spacing w:before="0"/>
              <w:rPr>
                <w:color w:val="394761"/>
                <w:w w:val="105"/>
                <w:sz w:val="16"/>
                <w:szCs w:val="16"/>
              </w:rPr>
            </w:pPr>
            <w:r>
              <w:rPr>
                <w:color w:val="394761"/>
                <w:w w:val="105"/>
                <w:sz w:val="16"/>
                <w:szCs w:val="16"/>
              </w:rPr>
              <w:t>No</w:t>
            </w:r>
            <w:r>
              <w:rPr>
                <w:color w:val="394761"/>
                <w:spacing w:val="2"/>
                <w:w w:val="105"/>
                <w:sz w:val="16"/>
                <w:szCs w:val="16"/>
              </w:rPr>
              <w:t xml:space="preserve"> </w:t>
            </w:r>
            <w:r>
              <w:rPr>
                <w:color w:val="394761"/>
                <w:w w:val="105"/>
                <w:sz w:val="16"/>
                <w:szCs w:val="16"/>
              </w:rPr>
              <w:t>X%</w:t>
            </w:r>
          </w:p>
        </w:tc>
      </w:tr>
      <w:tr w:rsidR="00E94DF2" w14:paraId="5000064D" w14:textId="77777777">
        <w:tblPrEx>
          <w:tblCellMar>
            <w:top w:w="0" w:type="dxa"/>
            <w:left w:w="0" w:type="dxa"/>
            <w:bottom w:w="0" w:type="dxa"/>
            <w:right w:w="0" w:type="dxa"/>
          </w:tblCellMar>
        </w:tblPrEx>
        <w:trPr>
          <w:trHeight w:val="892"/>
        </w:trPr>
        <w:tc>
          <w:tcPr>
            <w:tcW w:w="4189" w:type="dxa"/>
            <w:tcBorders>
              <w:top w:val="single" w:sz="4" w:space="0" w:color="394761"/>
              <w:left w:val="single" w:sz="4" w:space="0" w:color="394761"/>
              <w:bottom w:val="single" w:sz="4" w:space="0" w:color="394761"/>
              <w:right w:val="single" w:sz="4" w:space="0" w:color="394761"/>
            </w:tcBorders>
            <w:shd w:val="clear" w:color="auto" w:fill="E8E8EC"/>
          </w:tcPr>
          <w:p w14:paraId="4A55EDC1" w14:textId="77777777" w:rsidR="00E94DF2" w:rsidRDefault="00E94DF2">
            <w:pPr>
              <w:pStyle w:val="TableParagraph"/>
              <w:kinsoku w:val="0"/>
              <w:overflowPunct w:val="0"/>
              <w:rPr>
                <w:color w:val="394761"/>
                <w:w w:val="105"/>
                <w:sz w:val="16"/>
                <w:szCs w:val="16"/>
              </w:rPr>
            </w:pPr>
            <w:r>
              <w:rPr>
                <w:color w:val="394761"/>
                <w:w w:val="105"/>
                <w:sz w:val="16"/>
                <w:szCs w:val="16"/>
              </w:rPr>
              <w:t>Lives within the Local Council Area</w:t>
            </w:r>
          </w:p>
        </w:tc>
        <w:tc>
          <w:tcPr>
            <w:tcW w:w="6568" w:type="dxa"/>
            <w:tcBorders>
              <w:top w:val="single" w:sz="4" w:space="0" w:color="394761"/>
              <w:left w:val="single" w:sz="4" w:space="0" w:color="394761"/>
              <w:bottom w:val="single" w:sz="4" w:space="0" w:color="394761"/>
              <w:right w:val="single" w:sz="4" w:space="0" w:color="394761"/>
            </w:tcBorders>
          </w:tcPr>
          <w:p w14:paraId="5D8EF2A8" w14:textId="77777777" w:rsidR="00E94DF2" w:rsidRDefault="00E94DF2">
            <w:pPr>
              <w:pStyle w:val="TableParagraph"/>
              <w:kinsoku w:val="0"/>
              <w:overflowPunct w:val="0"/>
              <w:spacing w:line="472" w:lineRule="auto"/>
              <w:ind w:right="5825"/>
              <w:rPr>
                <w:color w:val="394761"/>
                <w:w w:val="105"/>
                <w:sz w:val="16"/>
                <w:szCs w:val="16"/>
              </w:rPr>
            </w:pPr>
            <w:r>
              <w:rPr>
                <w:color w:val="394761"/>
                <w:w w:val="105"/>
                <w:sz w:val="16"/>
                <w:szCs w:val="16"/>
              </w:rPr>
              <w:t>Yes X% No X%</w:t>
            </w:r>
          </w:p>
        </w:tc>
      </w:tr>
      <w:tr w:rsidR="00E94DF2" w14:paraId="278D22DA" w14:textId="77777777">
        <w:tblPrEx>
          <w:tblCellMar>
            <w:top w:w="0" w:type="dxa"/>
            <w:left w:w="0" w:type="dxa"/>
            <w:bottom w:w="0" w:type="dxa"/>
            <w:right w:w="0" w:type="dxa"/>
          </w:tblCellMar>
        </w:tblPrEx>
        <w:trPr>
          <w:trHeight w:val="1098"/>
        </w:trPr>
        <w:tc>
          <w:tcPr>
            <w:tcW w:w="4189" w:type="dxa"/>
            <w:tcBorders>
              <w:top w:val="single" w:sz="4" w:space="0" w:color="394761"/>
              <w:left w:val="single" w:sz="4" w:space="0" w:color="394761"/>
              <w:bottom w:val="none" w:sz="6" w:space="0" w:color="auto"/>
              <w:right w:val="single" w:sz="4" w:space="0" w:color="394761"/>
            </w:tcBorders>
            <w:shd w:val="clear" w:color="auto" w:fill="E8E8EC"/>
          </w:tcPr>
          <w:p w14:paraId="2BFE87B3" w14:textId="77777777" w:rsidR="00E94DF2" w:rsidRDefault="00E94DF2">
            <w:pPr>
              <w:pStyle w:val="TableParagraph"/>
              <w:kinsoku w:val="0"/>
              <w:overflowPunct w:val="0"/>
              <w:spacing w:line="194" w:lineRule="exact"/>
              <w:rPr>
                <w:color w:val="394761"/>
                <w:w w:val="105"/>
                <w:sz w:val="16"/>
                <w:szCs w:val="16"/>
              </w:rPr>
            </w:pPr>
            <w:r>
              <w:rPr>
                <w:color w:val="394761"/>
                <w:w w:val="105"/>
                <w:sz w:val="16"/>
                <w:szCs w:val="16"/>
              </w:rPr>
              <w:t>Emerging Groups</w:t>
            </w:r>
          </w:p>
          <w:p w14:paraId="5EA89BB1" w14:textId="77777777" w:rsidR="00E94DF2" w:rsidRDefault="00E94DF2">
            <w:pPr>
              <w:pStyle w:val="TableParagraph"/>
              <w:kinsoku w:val="0"/>
              <w:overflowPunct w:val="0"/>
              <w:spacing w:before="2" w:line="235" w:lineRule="auto"/>
              <w:ind w:right="166"/>
              <w:rPr>
                <w:color w:val="394761"/>
                <w:sz w:val="16"/>
                <w:szCs w:val="16"/>
              </w:rPr>
            </w:pPr>
            <w:r>
              <w:rPr>
                <w:color w:val="394761"/>
                <w:sz w:val="16"/>
                <w:szCs w:val="16"/>
              </w:rPr>
              <w:t>(where Centres have begun to make connections with groups that are not captured in the dominant profile of Centre users, but are considered ‘significant target groups’ for the Centre for future planning)</w:t>
            </w:r>
          </w:p>
        </w:tc>
        <w:tc>
          <w:tcPr>
            <w:tcW w:w="6568" w:type="dxa"/>
            <w:tcBorders>
              <w:top w:val="single" w:sz="4" w:space="0" w:color="394761"/>
              <w:left w:val="single" w:sz="4" w:space="0" w:color="394761"/>
              <w:bottom w:val="none" w:sz="6" w:space="0" w:color="auto"/>
              <w:right w:val="single" w:sz="4" w:space="0" w:color="394761"/>
            </w:tcBorders>
          </w:tcPr>
          <w:p w14:paraId="0569C1F3" w14:textId="77777777" w:rsidR="00E94DF2" w:rsidRDefault="00E94DF2">
            <w:pPr>
              <w:pStyle w:val="TableParagraph"/>
              <w:kinsoku w:val="0"/>
              <w:overflowPunct w:val="0"/>
              <w:rPr>
                <w:color w:val="702342"/>
                <w:sz w:val="16"/>
                <w:szCs w:val="16"/>
              </w:rPr>
            </w:pPr>
            <w:r>
              <w:rPr>
                <w:color w:val="702342"/>
                <w:sz w:val="16"/>
                <w:szCs w:val="16"/>
              </w:rPr>
              <w:t>Please list</w:t>
            </w:r>
          </w:p>
          <w:p w14:paraId="4542494A" w14:textId="77777777" w:rsidR="00E94DF2" w:rsidRDefault="00E94DF2">
            <w:pPr>
              <w:pStyle w:val="TableParagraph"/>
              <w:kinsoku w:val="0"/>
              <w:overflowPunct w:val="0"/>
              <w:spacing w:before="7"/>
              <w:ind w:left="0"/>
              <w:rPr>
                <w:rFonts w:ascii="Aller" w:hAnsi="Aller" w:cs="Aller"/>
                <w:sz w:val="15"/>
                <w:szCs w:val="15"/>
              </w:rPr>
            </w:pPr>
          </w:p>
          <w:p w14:paraId="1B0276B3" w14:textId="77777777" w:rsidR="00E94DF2" w:rsidRDefault="00E94DF2">
            <w:pPr>
              <w:pStyle w:val="TableParagraph"/>
              <w:numPr>
                <w:ilvl w:val="0"/>
                <w:numId w:val="1"/>
              </w:numPr>
              <w:tabs>
                <w:tab w:val="left" w:pos="229"/>
              </w:tabs>
              <w:kinsoku w:val="0"/>
              <w:overflowPunct w:val="0"/>
              <w:spacing w:before="0"/>
              <w:rPr>
                <w:color w:val="394761"/>
                <w:w w:val="105"/>
                <w:sz w:val="16"/>
                <w:szCs w:val="16"/>
              </w:rPr>
            </w:pPr>
            <w:r>
              <w:rPr>
                <w:color w:val="394761"/>
                <w:w w:val="105"/>
                <w:sz w:val="16"/>
                <w:szCs w:val="16"/>
              </w:rPr>
              <w:t>X</w:t>
            </w:r>
            <w:r>
              <w:rPr>
                <w:color w:val="394761"/>
                <w:spacing w:val="-10"/>
                <w:w w:val="105"/>
                <w:sz w:val="16"/>
                <w:szCs w:val="16"/>
              </w:rPr>
              <w:t xml:space="preserve"> </w:t>
            </w:r>
            <w:r>
              <w:rPr>
                <w:color w:val="394761"/>
                <w:w w:val="105"/>
                <w:sz w:val="16"/>
                <w:szCs w:val="16"/>
              </w:rPr>
              <w:t>(X%</w:t>
            </w:r>
            <w:r>
              <w:rPr>
                <w:color w:val="394761"/>
                <w:spacing w:val="-10"/>
                <w:w w:val="105"/>
                <w:sz w:val="16"/>
                <w:szCs w:val="16"/>
              </w:rPr>
              <w:t xml:space="preserve"> </w:t>
            </w:r>
            <w:r>
              <w:rPr>
                <w:color w:val="394761"/>
                <w:w w:val="105"/>
                <w:sz w:val="16"/>
                <w:szCs w:val="16"/>
              </w:rPr>
              <w:t>of</w:t>
            </w:r>
            <w:r>
              <w:rPr>
                <w:color w:val="394761"/>
                <w:spacing w:val="-10"/>
                <w:w w:val="105"/>
                <w:sz w:val="16"/>
                <w:szCs w:val="16"/>
              </w:rPr>
              <w:t xml:space="preserve"> </w:t>
            </w:r>
            <w:r>
              <w:rPr>
                <w:color w:val="394761"/>
                <w:w w:val="105"/>
                <w:sz w:val="16"/>
                <w:szCs w:val="16"/>
              </w:rPr>
              <w:t>total</w:t>
            </w:r>
            <w:r>
              <w:rPr>
                <w:color w:val="394761"/>
                <w:spacing w:val="-10"/>
                <w:w w:val="105"/>
                <w:sz w:val="16"/>
                <w:szCs w:val="16"/>
              </w:rPr>
              <w:t xml:space="preserve"> </w:t>
            </w:r>
            <w:r>
              <w:rPr>
                <w:color w:val="394761"/>
                <w:w w:val="105"/>
                <w:sz w:val="16"/>
                <w:szCs w:val="16"/>
              </w:rPr>
              <w:t>number)</w:t>
            </w:r>
          </w:p>
          <w:p w14:paraId="48906A33" w14:textId="77777777" w:rsidR="00E94DF2" w:rsidRDefault="00E94DF2">
            <w:pPr>
              <w:pStyle w:val="TableParagraph"/>
              <w:kinsoku w:val="0"/>
              <w:overflowPunct w:val="0"/>
              <w:spacing w:before="7"/>
              <w:ind w:left="0"/>
              <w:rPr>
                <w:rFonts w:ascii="Aller" w:hAnsi="Aller" w:cs="Aller"/>
                <w:sz w:val="15"/>
                <w:szCs w:val="15"/>
              </w:rPr>
            </w:pPr>
          </w:p>
          <w:p w14:paraId="6746F0B4" w14:textId="77777777" w:rsidR="00E94DF2" w:rsidRDefault="00E94DF2">
            <w:pPr>
              <w:pStyle w:val="TableParagraph"/>
              <w:numPr>
                <w:ilvl w:val="0"/>
                <w:numId w:val="1"/>
              </w:numPr>
              <w:tabs>
                <w:tab w:val="left" w:pos="229"/>
              </w:tabs>
              <w:kinsoku w:val="0"/>
              <w:overflowPunct w:val="0"/>
              <w:spacing w:before="0"/>
              <w:rPr>
                <w:color w:val="394761"/>
                <w:w w:val="105"/>
                <w:sz w:val="16"/>
                <w:szCs w:val="16"/>
              </w:rPr>
            </w:pPr>
            <w:r>
              <w:rPr>
                <w:color w:val="394761"/>
                <w:w w:val="105"/>
                <w:sz w:val="16"/>
                <w:szCs w:val="16"/>
              </w:rPr>
              <w:t>X</w:t>
            </w:r>
            <w:r>
              <w:rPr>
                <w:color w:val="394761"/>
                <w:spacing w:val="-10"/>
                <w:w w:val="105"/>
                <w:sz w:val="16"/>
                <w:szCs w:val="16"/>
              </w:rPr>
              <w:t xml:space="preserve"> </w:t>
            </w:r>
            <w:r>
              <w:rPr>
                <w:color w:val="394761"/>
                <w:w w:val="105"/>
                <w:sz w:val="16"/>
                <w:szCs w:val="16"/>
              </w:rPr>
              <w:t>(X%</w:t>
            </w:r>
            <w:r>
              <w:rPr>
                <w:color w:val="394761"/>
                <w:spacing w:val="-10"/>
                <w:w w:val="105"/>
                <w:sz w:val="16"/>
                <w:szCs w:val="16"/>
              </w:rPr>
              <w:t xml:space="preserve"> </w:t>
            </w:r>
            <w:r>
              <w:rPr>
                <w:color w:val="394761"/>
                <w:w w:val="105"/>
                <w:sz w:val="16"/>
                <w:szCs w:val="16"/>
              </w:rPr>
              <w:t>of</w:t>
            </w:r>
            <w:r>
              <w:rPr>
                <w:color w:val="394761"/>
                <w:spacing w:val="-10"/>
                <w:w w:val="105"/>
                <w:sz w:val="16"/>
                <w:szCs w:val="16"/>
              </w:rPr>
              <w:t xml:space="preserve"> </w:t>
            </w:r>
            <w:r>
              <w:rPr>
                <w:color w:val="394761"/>
                <w:w w:val="105"/>
                <w:sz w:val="16"/>
                <w:szCs w:val="16"/>
              </w:rPr>
              <w:t>total</w:t>
            </w:r>
            <w:r>
              <w:rPr>
                <w:color w:val="394761"/>
                <w:spacing w:val="-10"/>
                <w:w w:val="105"/>
                <w:sz w:val="16"/>
                <w:szCs w:val="16"/>
              </w:rPr>
              <w:t xml:space="preserve"> </w:t>
            </w:r>
            <w:r>
              <w:rPr>
                <w:color w:val="394761"/>
                <w:w w:val="105"/>
                <w:sz w:val="16"/>
                <w:szCs w:val="16"/>
              </w:rPr>
              <w:t>number)</w:t>
            </w:r>
          </w:p>
        </w:tc>
      </w:tr>
      <w:tr w:rsidR="00E94DF2" w14:paraId="23E19966" w14:textId="77777777">
        <w:tblPrEx>
          <w:tblCellMar>
            <w:top w:w="0" w:type="dxa"/>
            <w:left w:w="0" w:type="dxa"/>
            <w:bottom w:w="0" w:type="dxa"/>
            <w:right w:w="0" w:type="dxa"/>
          </w:tblCellMar>
        </w:tblPrEx>
        <w:trPr>
          <w:trHeight w:val="651"/>
        </w:trPr>
        <w:tc>
          <w:tcPr>
            <w:tcW w:w="4189" w:type="dxa"/>
            <w:tcBorders>
              <w:top w:val="none" w:sz="6" w:space="0" w:color="auto"/>
              <w:left w:val="single" w:sz="4" w:space="0" w:color="394761"/>
              <w:bottom w:val="single" w:sz="4" w:space="0" w:color="394761"/>
              <w:right w:val="single" w:sz="4" w:space="0" w:color="394761"/>
            </w:tcBorders>
            <w:shd w:val="clear" w:color="auto" w:fill="E8E8EC"/>
          </w:tcPr>
          <w:p w14:paraId="6C7EC987" w14:textId="77777777" w:rsidR="00E94DF2" w:rsidRDefault="00E94DF2">
            <w:pPr>
              <w:pStyle w:val="TableParagraph"/>
              <w:kinsoku w:val="0"/>
              <w:overflowPunct w:val="0"/>
              <w:spacing w:before="0"/>
              <w:ind w:left="0"/>
              <w:rPr>
                <w:rFonts w:ascii="Times New Roman" w:hAnsi="Times New Roman" w:cs="Times New Roman"/>
                <w:sz w:val="16"/>
                <w:szCs w:val="16"/>
              </w:rPr>
            </w:pPr>
          </w:p>
        </w:tc>
        <w:tc>
          <w:tcPr>
            <w:tcW w:w="6568" w:type="dxa"/>
            <w:tcBorders>
              <w:top w:val="none" w:sz="6" w:space="0" w:color="auto"/>
              <w:left w:val="single" w:sz="4" w:space="0" w:color="394761"/>
              <w:bottom w:val="single" w:sz="4" w:space="0" w:color="394761"/>
              <w:right w:val="single" w:sz="4" w:space="0" w:color="394761"/>
            </w:tcBorders>
          </w:tcPr>
          <w:p w14:paraId="5706330F" w14:textId="77777777" w:rsidR="00E94DF2" w:rsidRDefault="00E94DF2">
            <w:pPr>
              <w:pStyle w:val="TableParagraph"/>
              <w:kinsoku w:val="0"/>
              <w:overflowPunct w:val="0"/>
              <w:spacing w:before="96"/>
              <w:rPr>
                <w:color w:val="394761"/>
                <w:w w:val="105"/>
                <w:sz w:val="16"/>
                <w:szCs w:val="16"/>
              </w:rPr>
            </w:pPr>
            <w:r>
              <w:rPr>
                <w:color w:val="394761"/>
                <w:w w:val="105"/>
                <w:sz w:val="16"/>
                <w:szCs w:val="16"/>
              </w:rPr>
              <w:t>3. X (X% of total number)</w:t>
            </w:r>
          </w:p>
        </w:tc>
      </w:tr>
    </w:tbl>
    <w:p w14:paraId="20C69474" w14:textId="77777777" w:rsidR="00E94DF2" w:rsidRDefault="00E94DF2">
      <w:pPr>
        <w:pStyle w:val="BodyText"/>
        <w:kinsoku w:val="0"/>
        <w:overflowPunct w:val="0"/>
        <w:rPr>
          <w:sz w:val="36"/>
          <w:szCs w:val="36"/>
        </w:rPr>
      </w:pPr>
    </w:p>
    <w:p w14:paraId="7D39FB08" w14:textId="77777777" w:rsidR="00E94DF2" w:rsidRDefault="00E94DF2">
      <w:pPr>
        <w:pStyle w:val="BodyText"/>
        <w:kinsoku w:val="0"/>
        <w:overflowPunct w:val="0"/>
        <w:rPr>
          <w:sz w:val="36"/>
          <w:szCs w:val="36"/>
        </w:rPr>
      </w:pPr>
    </w:p>
    <w:p w14:paraId="34605A64" w14:textId="77777777" w:rsidR="00E94DF2" w:rsidRDefault="00E94DF2">
      <w:pPr>
        <w:pStyle w:val="BodyText"/>
        <w:kinsoku w:val="0"/>
        <w:overflowPunct w:val="0"/>
        <w:rPr>
          <w:sz w:val="36"/>
          <w:szCs w:val="36"/>
        </w:rPr>
      </w:pPr>
    </w:p>
    <w:p w14:paraId="6F788B29" w14:textId="77777777" w:rsidR="00E94DF2" w:rsidRDefault="00E94DF2">
      <w:pPr>
        <w:pStyle w:val="BodyText"/>
        <w:kinsoku w:val="0"/>
        <w:overflowPunct w:val="0"/>
        <w:spacing w:before="241"/>
        <w:ind w:left="106"/>
        <w:rPr>
          <w:rFonts w:ascii="Aller Display" w:hAnsi="Aller Display" w:cs="Aller Display"/>
          <w:color w:val="394761"/>
          <w:sz w:val="18"/>
          <w:szCs w:val="18"/>
        </w:rPr>
      </w:pPr>
      <w:r>
        <w:rPr>
          <w:rFonts w:ascii="Aller Display" w:hAnsi="Aller Display" w:cs="Aller Display"/>
          <w:color w:val="394761"/>
          <w:sz w:val="18"/>
          <w:szCs w:val="18"/>
        </w:rPr>
        <w:t>2</w:t>
      </w:r>
    </w:p>
    <w:sectPr w:rsidR="00E94DF2">
      <w:type w:val="continuous"/>
      <w:pgSz w:w="11910" w:h="16840"/>
      <w:pgMar w:top="980" w:right="460" w:bottom="0" w:left="4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panose1 w:val="02000803040000090004"/>
    <w:charset w:val="00"/>
    <w:family w:val="auto"/>
    <w:pitch w:val="variable"/>
    <w:sig w:usb0="A00000AF" w:usb1="5000205B" w:usb2="00000000" w:usb3="00000000" w:csb0="00000093" w:csb1="00000000"/>
  </w:font>
  <w:font w:name="Aller Display">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8" w:hanging="80"/>
      </w:pPr>
      <w:rPr>
        <w:rFonts w:ascii="Calibri" w:hAnsi="Calibri"/>
        <w:b w:val="0"/>
        <w:color w:val="394761"/>
        <w:w w:val="56"/>
        <w:sz w:val="16"/>
      </w:rPr>
    </w:lvl>
    <w:lvl w:ilvl="1">
      <w:numFmt w:val="bullet"/>
      <w:lvlText w:val="•"/>
      <w:lvlJc w:val="left"/>
      <w:pPr>
        <w:ind w:left="799" w:hanging="80"/>
      </w:pPr>
    </w:lvl>
    <w:lvl w:ilvl="2">
      <w:numFmt w:val="bullet"/>
      <w:lvlText w:val="•"/>
      <w:lvlJc w:val="left"/>
      <w:pPr>
        <w:ind w:left="1439" w:hanging="80"/>
      </w:pPr>
    </w:lvl>
    <w:lvl w:ilvl="3">
      <w:numFmt w:val="bullet"/>
      <w:lvlText w:val="•"/>
      <w:lvlJc w:val="left"/>
      <w:pPr>
        <w:ind w:left="2079" w:hanging="80"/>
      </w:pPr>
    </w:lvl>
    <w:lvl w:ilvl="4">
      <w:numFmt w:val="bullet"/>
      <w:lvlText w:val="•"/>
      <w:lvlJc w:val="left"/>
      <w:pPr>
        <w:ind w:left="2719" w:hanging="80"/>
      </w:pPr>
    </w:lvl>
    <w:lvl w:ilvl="5">
      <w:numFmt w:val="bullet"/>
      <w:lvlText w:val="•"/>
      <w:lvlJc w:val="left"/>
      <w:pPr>
        <w:ind w:left="3359" w:hanging="80"/>
      </w:pPr>
    </w:lvl>
    <w:lvl w:ilvl="6">
      <w:numFmt w:val="bullet"/>
      <w:lvlText w:val="•"/>
      <w:lvlJc w:val="left"/>
      <w:pPr>
        <w:ind w:left="3998" w:hanging="80"/>
      </w:pPr>
    </w:lvl>
    <w:lvl w:ilvl="7">
      <w:numFmt w:val="bullet"/>
      <w:lvlText w:val="•"/>
      <w:lvlJc w:val="left"/>
      <w:pPr>
        <w:ind w:left="4638" w:hanging="80"/>
      </w:pPr>
    </w:lvl>
    <w:lvl w:ilvl="8">
      <w:numFmt w:val="bullet"/>
      <w:lvlText w:val="•"/>
      <w:lvlJc w:val="left"/>
      <w:pPr>
        <w:ind w:left="5278" w:hanging="80"/>
      </w:pPr>
    </w:lvl>
  </w:abstractNum>
  <w:abstractNum w:abstractNumId="1" w15:restartNumberingAfterBreak="0">
    <w:nsid w:val="00000403"/>
    <w:multiLevelType w:val="multilevel"/>
    <w:tmpl w:val="FFFFFFFF"/>
    <w:lvl w:ilvl="0">
      <w:start w:val="1"/>
      <w:numFmt w:val="decimal"/>
      <w:lvlText w:val="%1."/>
      <w:lvlJc w:val="left"/>
      <w:pPr>
        <w:ind w:left="228" w:hanging="150"/>
      </w:pPr>
      <w:rPr>
        <w:rFonts w:ascii="Calibri" w:hAnsi="Calibri" w:cs="Calibri"/>
        <w:b w:val="0"/>
        <w:bCs w:val="0"/>
        <w:color w:val="394761"/>
        <w:w w:val="94"/>
        <w:sz w:val="16"/>
        <w:szCs w:val="16"/>
      </w:rPr>
    </w:lvl>
    <w:lvl w:ilvl="1">
      <w:numFmt w:val="bullet"/>
      <w:lvlText w:val="•"/>
      <w:lvlJc w:val="left"/>
      <w:pPr>
        <w:ind w:left="853" w:hanging="150"/>
      </w:pPr>
    </w:lvl>
    <w:lvl w:ilvl="2">
      <w:numFmt w:val="bullet"/>
      <w:lvlText w:val="•"/>
      <w:lvlJc w:val="left"/>
      <w:pPr>
        <w:ind w:left="1487" w:hanging="150"/>
      </w:pPr>
    </w:lvl>
    <w:lvl w:ilvl="3">
      <w:numFmt w:val="bullet"/>
      <w:lvlText w:val="•"/>
      <w:lvlJc w:val="left"/>
      <w:pPr>
        <w:ind w:left="2121" w:hanging="150"/>
      </w:pPr>
    </w:lvl>
    <w:lvl w:ilvl="4">
      <w:numFmt w:val="bullet"/>
      <w:lvlText w:val="•"/>
      <w:lvlJc w:val="left"/>
      <w:pPr>
        <w:ind w:left="2755" w:hanging="150"/>
      </w:pPr>
    </w:lvl>
    <w:lvl w:ilvl="5">
      <w:numFmt w:val="bullet"/>
      <w:lvlText w:val="•"/>
      <w:lvlJc w:val="left"/>
      <w:pPr>
        <w:ind w:left="3389" w:hanging="150"/>
      </w:pPr>
    </w:lvl>
    <w:lvl w:ilvl="6">
      <w:numFmt w:val="bullet"/>
      <w:lvlText w:val="•"/>
      <w:lvlJc w:val="left"/>
      <w:pPr>
        <w:ind w:left="4022" w:hanging="150"/>
      </w:pPr>
    </w:lvl>
    <w:lvl w:ilvl="7">
      <w:numFmt w:val="bullet"/>
      <w:lvlText w:val="•"/>
      <w:lvlJc w:val="left"/>
      <w:pPr>
        <w:ind w:left="4656" w:hanging="150"/>
      </w:pPr>
    </w:lvl>
    <w:lvl w:ilvl="8">
      <w:numFmt w:val="bullet"/>
      <w:lvlText w:val="•"/>
      <w:lvlJc w:val="left"/>
      <w:pPr>
        <w:ind w:left="5290" w:hanging="150"/>
      </w:pPr>
    </w:lvl>
  </w:abstractNum>
  <w:abstractNum w:abstractNumId="2" w15:restartNumberingAfterBreak="0">
    <w:nsid w:val="00000404"/>
    <w:multiLevelType w:val="multilevel"/>
    <w:tmpl w:val="FFFFFFFF"/>
    <w:lvl w:ilvl="0">
      <w:start w:val="1"/>
      <w:numFmt w:val="decimal"/>
      <w:lvlText w:val="%1."/>
      <w:lvlJc w:val="left"/>
      <w:pPr>
        <w:ind w:left="228" w:hanging="150"/>
      </w:pPr>
      <w:rPr>
        <w:rFonts w:ascii="Calibri" w:hAnsi="Calibri" w:cs="Calibri"/>
        <w:b w:val="0"/>
        <w:bCs w:val="0"/>
        <w:color w:val="394761"/>
        <w:w w:val="94"/>
        <w:sz w:val="16"/>
        <w:szCs w:val="16"/>
      </w:rPr>
    </w:lvl>
    <w:lvl w:ilvl="1">
      <w:numFmt w:val="bullet"/>
      <w:lvlText w:val="•"/>
      <w:lvlJc w:val="left"/>
      <w:pPr>
        <w:ind w:left="853" w:hanging="150"/>
      </w:pPr>
    </w:lvl>
    <w:lvl w:ilvl="2">
      <w:numFmt w:val="bullet"/>
      <w:lvlText w:val="•"/>
      <w:lvlJc w:val="left"/>
      <w:pPr>
        <w:ind w:left="1487" w:hanging="150"/>
      </w:pPr>
    </w:lvl>
    <w:lvl w:ilvl="3">
      <w:numFmt w:val="bullet"/>
      <w:lvlText w:val="•"/>
      <w:lvlJc w:val="left"/>
      <w:pPr>
        <w:ind w:left="2121" w:hanging="150"/>
      </w:pPr>
    </w:lvl>
    <w:lvl w:ilvl="4">
      <w:numFmt w:val="bullet"/>
      <w:lvlText w:val="•"/>
      <w:lvlJc w:val="left"/>
      <w:pPr>
        <w:ind w:left="2755" w:hanging="150"/>
      </w:pPr>
    </w:lvl>
    <w:lvl w:ilvl="5">
      <w:numFmt w:val="bullet"/>
      <w:lvlText w:val="•"/>
      <w:lvlJc w:val="left"/>
      <w:pPr>
        <w:ind w:left="3389" w:hanging="150"/>
      </w:pPr>
    </w:lvl>
    <w:lvl w:ilvl="6">
      <w:numFmt w:val="bullet"/>
      <w:lvlText w:val="•"/>
      <w:lvlJc w:val="left"/>
      <w:pPr>
        <w:ind w:left="4022" w:hanging="150"/>
      </w:pPr>
    </w:lvl>
    <w:lvl w:ilvl="7">
      <w:numFmt w:val="bullet"/>
      <w:lvlText w:val="•"/>
      <w:lvlJc w:val="left"/>
      <w:pPr>
        <w:ind w:left="4656" w:hanging="150"/>
      </w:pPr>
    </w:lvl>
    <w:lvl w:ilvl="8">
      <w:numFmt w:val="bullet"/>
      <w:lvlText w:val="•"/>
      <w:lvlJc w:val="left"/>
      <w:pPr>
        <w:ind w:left="5290" w:hanging="150"/>
      </w:pPr>
    </w:lvl>
  </w:abstractNum>
  <w:abstractNum w:abstractNumId="3" w15:restartNumberingAfterBreak="0">
    <w:nsid w:val="00000405"/>
    <w:multiLevelType w:val="multilevel"/>
    <w:tmpl w:val="FFFFFFFF"/>
    <w:lvl w:ilvl="0">
      <w:start w:val="1"/>
      <w:numFmt w:val="decimal"/>
      <w:lvlText w:val="%1."/>
      <w:lvlJc w:val="left"/>
      <w:pPr>
        <w:ind w:left="228" w:hanging="150"/>
      </w:pPr>
      <w:rPr>
        <w:rFonts w:ascii="Calibri" w:hAnsi="Calibri" w:cs="Calibri"/>
        <w:b w:val="0"/>
        <w:bCs w:val="0"/>
        <w:color w:val="394761"/>
        <w:w w:val="94"/>
        <w:sz w:val="16"/>
        <w:szCs w:val="16"/>
      </w:rPr>
    </w:lvl>
    <w:lvl w:ilvl="1">
      <w:numFmt w:val="bullet"/>
      <w:lvlText w:val="•"/>
      <w:lvlJc w:val="left"/>
      <w:pPr>
        <w:ind w:left="853" w:hanging="150"/>
      </w:pPr>
    </w:lvl>
    <w:lvl w:ilvl="2">
      <w:numFmt w:val="bullet"/>
      <w:lvlText w:val="•"/>
      <w:lvlJc w:val="left"/>
      <w:pPr>
        <w:ind w:left="1487" w:hanging="150"/>
      </w:pPr>
    </w:lvl>
    <w:lvl w:ilvl="3">
      <w:numFmt w:val="bullet"/>
      <w:lvlText w:val="•"/>
      <w:lvlJc w:val="left"/>
      <w:pPr>
        <w:ind w:left="2121" w:hanging="150"/>
      </w:pPr>
    </w:lvl>
    <w:lvl w:ilvl="4">
      <w:numFmt w:val="bullet"/>
      <w:lvlText w:val="•"/>
      <w:lvlJc w:val="left"/>
      <w:pPr>
        <w:ind w:left="2755" w:hanging="150"/>
      </w:pPr>
    </w:lvl>
    <w:lvl w:ilvl="5">
      <w:numFmt w:val="bullet"/>
      <w:lvlText w:val="•"/>
      <w:lvlJc w:val="left"/>
      <w:pPr>
        <w:ind w:left="3389" w:hanging="150"/>
      </w:pPr>
    </w:lvl>
    <w:lvl w:ilvl="6">
      <w:numFmt w:val="bullet"/>
      <w:lvlText w:val="•"/>
      <w:lvlJc w:val="left"/>
      <w:pPr>
        <w:ind w:left="4022" w:hanging="150"/>
      </w:pPr>
    </w:lvl>
    <w:lvl w:ilvl="7">
      <w:numFmt w:val="bullet"/>
      <w:lvlText w:val="•"/>
      <w:lvlJc w:val="left"/>
      <w:pPr>
        <w:ind w:left="4656" w:hanging="150"/>
      </w:pPr>
    </w:lvl>
    <w:lvl w:ilvl="8">
      <w:numFmt w:val="bullet"/>
      <w:lvlText w:val="•"/>
      <w:lvlJc w:val="left"/>
      <w:pPr>
        <w:ind w:left="5290" w:hanging="150"/>
      </w:pPr>
    </w:lvl>
  </w:abstractNum>
  <w:num w:numId="1" w16cid:durableId="1077560366">
    <w:abstractNumId w:val="3"/>
  </w:num>
  <w:num w:numId="2" w16cid:durableId="1622297712">
    <w:abstractNumId w:val="2"/>
  </w:num>
  <w:num w:numId="3" w16cid:durableId="694843115">
    <w:abstractNumId w:val="1"/>
  </w:num>
  <w:num w:numId="4" w16cid:durableId="148983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B5"/>
    <w:rsid w:val="001F78B5"/>
    <w:rsid w:val="00553248"/>
    <w:rsid w:val="00E94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14CC45D"/>
  <w14:defaultImageDpi w14:val="0"/>
  <w15:docId w15:val="{273331CC-8DEC-4D67-92A1-B17391D9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ller" w:hAnsi="Aller" w:cs="Aller"/>
      <w:sz w:val="31"/>
      <w:szCs w:val="31"/>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42"/>
      <w:ind w:left="7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D’Sylva</dc:creator>
  <cp:keywords/>
  <dc:description/>
  <cp:lastModifiedBy>Elyse Callaghan</cp:lastModifiedBy>
  <cp:revision>2</cp:revision>
  <dcterms:created xsi:type="dcterms:W3CDTF">2022-08-17T06:46:00Z</dcterms:created>
  <dcterms:modified xsi:type="dcterms:W3CDTF">2022-08-17T06:46:00Z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(Windows)</vt:lpwstr>
  </property>
</Properties>
</file>